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37" w:rsidRPr="00911CE9" w:rsidRDefault="00422737" w:rsidP="00422737">
      <w:pPr>
        <w:spacing w:line="0" w:lineRule="atLeast"/>
        <w:jc w:val="center"/>
        <w:rPr>
          <w:rFonts w:asciiTheme="minorHAnsi" w:eastAsia="Times New Roman" w:hAnsiTheme="minorHAnsi" w:cstheme="minorHAnsi"/>
          <w:b/>
        </w:rPr>
      </w:pPr>
      <w:bookmarkStart w:id="0" w:name="_GoBack"/>
      <w:bookmarkEnd w:id="0"/>
      <w:r w:rsidRPr="00911CE9">
        <w:rPr>
          <w:rFonts w:asciiTheme="minorHAnsi" w:eastAsia="Times New Roman" w:hAnsiTheme="minorHAnsi" w:cstheme="minorHAnsi"/>
          <w:b/>
        </w:rPr>
        <w:t>UMOWA UCZESTNICTWA</w:t>
      </w:r>
      <w:r w:rsidR="00CF36EF" w:rsidRPr="00911CE9">
        <w:rPr>
          <w:rFonts w:asciiTheme="minorHAnsi" w:eastAsia="Times New Roman" w:hAnsiTheme="minorHAnsi" w:cstheme="minorHAnsi"/>
          <w:b/>
        </w:rPr>
        <w:t xml:space="preserve"> </w:t>
      </w:r>
      <w:r w:rsidR="00EF70FE" w:rsidRPr="00911CE9">
        <w:rPr>
          <w:rFonts w:asciiTheme="minorHAnsi" w:eastAsia="Times New Roman" w:hAnsiTheme="minorHAnsi" w:cstheme="minorHAnsi"/>
          <w:b/>
        </w:rPr>
        <w:t>SŁUCHACZA</w:t>
      </w:r>
    </w:p>
    <w:p w:rsidR="00422737" w:rsidRPr="007E3EA0" w:rsidRDefault="00422737" w:rsidP="00422737">
      <w:pPr>
        <w:spacing w:line="3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7E3EA0" w:rsidRDefault="00422737" w:rsidP="00422737">
      <w:pPr>
        <w:spacing w:line="268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7E3EA0" w:rsidRDefault="00422737" w:rsidP="00422737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3EA0">
        <w:rPr>
          <w:rFonts w:asciiTheme="minorHAnsi" w:eastAsia="Times New Roman" w:hAnsiTheme="minorHAnsi" w:cstheme="minorHAnsi"/>
          <w:sz w:val="22"/>
          <w:szCs w:val="22"/>
        </w:rPr>
        <w:t>Zawarta w dniu ................</w:t>
      </w:r>
      <w:r w:rsidR="00911CE9">
        <w:rPr>
          <w:rFonts w:asciiTheme="minorHAnsi" w:eastAsia="Times New Roman" w:hAnsiTheme="minorHAnsi" w:cstheme="minorHAnsi"/>
          <w:sz w:val="22"/>
          <w:szCs w:val="22"/>
        </w:rPr>
        <w:t>........</w:t>
      </w:r>
      <w:r w:rsidR="00671521">
        <w:rPr>
          <w:rFonts w:asciiTheme="minorHAnsi" w:eastAsia="Times New Roman" w:hAnsiTheme="minorHAnsi" w:cstheme="minorHAnsi"/>
          <w:sz w:val="22"/>
          <w:szCs w:val="22"/>
        </w:rPr>
        <w:t>.............</w:t>
      </w:r>
      <w:r w:rsidR="00911CE9">
        <w:rPr>
          <w:rFonts w:asciiTheme="minorHAnsi" w:eastAsia="Times New Roman" w:hAnsiTheme="minorHAnsi" w:cstheme="minorHAnsi"/>
          <w:sz w:val="22"/>
          <w:szCs w:val="22"/>
        </w:rPr>
        <w:t xml:space="preserve">. w </w:t>
      </w:r>
      <w:r w:rsidRPr="007E3EA0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</w:t>
      </w:r>
      <w:r w:rsidR="00671521">
        <w:rPr>
          <w:rFonts w:asciiTheme="minorHAnsi" w:eastAsia="Times New Roman" w:hAnsiTheme="minorHAnsi" w:cstheme="minorHAnsi"/>
          <w:sz w:val="22"/>
          <w:szCs w:val="22"/>
        </w:rPr>
        <w:t>.......</w:t>
      </w:r>
    </w:p>
    <w:p w:rsidR="00422737" w:rsidRPr="007E3EA0" w:rsidRDefault="00422737" w:rsidP="00422737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3EA0">
        <w:rPr>
          <w:rFonts w:asciiTheme="minorHAnsi" w:eastAsia="Times New Roman" w:hAnsiTheme="minorHAnsi" w:cstheme="minorHAnsi"/>
          <w:sz w:val="22"/>
          <w:szCs w:val="22"/>
        </w:rPr>
        <w:t>pomiędzy:</w:t>
      </w:r>
    </w:p>
    <w:p w:rsidR="00FE7BA0" w:rsidRPr="007E3EA0" w:rsidRDefault="00422737" w:rsidP="00FE7BA0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3EA0">
        <w:rPr>
          <w:rFonts w:asciiTheme="minorHAnsi" w:eastAsia="Times New Roman" w:hAnsiTheme="minorHAnsi" w:cstheme="minorHAnsi"/>
          <w:sz w:val="22"/>
          <w:szCs w:val="22"/>
        </w:rPr>
        <w:t xml:space="preserve">1. </w:t>
      </w:r>
      <w:r w:rsidR="00FE7BA0" w:rsidRPr="007E3EA0">
        <w:rPr>
          <w:rFonts w:asciiTheme="minorHAnsi" w:hAnsiTheme="minorHAnsi" w:cstheme="minorHAnsi"/>
          <w:sz w:val="22"/>
          <w:szCs w:val="22"/>
        </w:rPr>
        <w:t xml:space="preserve">Województwem Łódzkim al. Piłsudskiego 8, 90-051 Łódź NIP 7251739344 – </w:t>
      </w:r>
      <w:r w:rsidR="00FE7BA0" w:rsidRPr="007E3EA0">
        <w:rPr>
          <w:rFonts w:asciiTheme="minorHAnsi" w:eastAsia="Arial" w:hAnsiTheme="minorHAnsi" w:cstheme="minorHAnsi"/>
          <w:iCs/>
          <w:sz w:val="22"/>
          <w:szCs w:val="22"/>
        </w:rPr>
        <w:t>Zespó</w:t>
      </w:r>
      <w:r w:rsidR="00671521">
        <w:rPr>
          <w:rFonts w:asciiTheme="minorHAnsi" w:eastAsia="Arial" w:hAnsiTheme="minorHAnsi" w:cstheme="minorHAnsi"/>
          <w:iCs/>
          <w:sz w:val="22"/>
          <w:szCs w:val="22"/>
        </w:rPr>
        <w:t>ł Szkół i Placówek Oświatowych W</w:t>
      </w:r>
      <w:r w:rsidR="00FE7BA0" w:rsidRPr="007E3EA0">
        <w:rPr>
          <w:rFonts w:asciiTheme="minorHAnsi" w:eastAsia="Arial" w:hAnsiTheme="minorHAnsi" w:cstheme="minorHAnsi"/>
          <w:iCs/>
          <w:sz w:val="22"/>
          <w:szCs w:val="22"/>
        </w:rPr>
        <w:t xml:space="preserve">ojewództwa Łódzkiego w Tomaszowie Mazowieckim, </w:t>
      </w:r>
      <w:r w:rsidR="00911CE9">
        <w:rPr>
          <w:rFonts w:asciiTheme="minorHAnsi" w:eastAsia="Arial" w:hAnsiTheme="minorHAnsi" w:cstheme="minorHAnsi"/>
          <w:iCs/>
          <w:sz w:val="22"/>
          <w:szCs w:val="22"/>
        </w:rPr>
        <w:t xml:space="preserve">97 – 200 Tomaszów Mazowiecki </w:t>
      </w:r>
      <w:r w:rsidR="00FE7BA0" w:rsidRPr="007E3EA0">
        <w:rPr>
          <w:rFonts w:asciiTheme="minorHAnsi" w:eastAsia="Arial" w:hAnsiTheme="minorHAnsi" w:cstheme="minorHAnsi"/>
          <w:iCs/>
          <w:sz w:val="22"/>
          <w:szCs w:val="22"/>
        </w:rPr>
        <w:t>ul. Św. Antoniego 47</w:t>
      </w:r>
      <w:r w:rsidR="00FE7BA0" w:rsidRPr="007E3EA0">
        <w:rPr>
          <w:rFonts w:asciiTheme="minorHAnsi" w:eastAsia="Arial" w:hAnsiTheme="minorHAnsi" w:cstheme="minorHAnsi"/>
          <w:sz w:val="22"/>
          <w:szCs w:val="22"/>
        </w:rPr>
        <w:t>,</w:t>
      </w:r>
      <w:r w:rsidR="00FE7BA0" w:rsidRPr="007E3EA0">
        <w:rPr>
          <w:rFonts w:asciiTheme="minorHAnsi" w:hAnsiTheme="minorHAnsi" w:cstheme="minorHAnsi"/>
          <w:sz w:val="22"/>
          <w:szCs w:val="22"/>
        </w:rPr>
        <w:t xml:space="preserve"> w imieniu którego działa Iwona Gawron – Dyrektor Z</w:t>
      </w:r>
      <w:r w:rsidR="00671521">
        <w:rPr>
          <w:rFonts w:asciiTheme="minorHAnsi" w:hAnsiTheme="minorHAnsi" w:cstheme="minorHAnsi"/>
          <w:sz w:val="22"/>
          <w:szCs w:val="22"/>
        </w:rPr>
        <w:t xml:space="preserve">espołu </w:t>
      </w:r>
      <w:r w:rsidR="00FE7BA0" w:rsidRPr="007E3EA0">
        <w:rPr>
          <w:rFonts w:asciiTheme="minorHAnsi" w:hAnsiTheme="minorHAnsi" w:cstheme="minorHAnsi"/>
          <w:sz w:val="22"/>
          <w:szCs w:val="22"/>
        </w:rPr>
        <w:t>S</w:t>
      </w:r>
      <w:r w:rsidR="00671521">
        <w:rPr>
          <w:rFonts w:asciiTheme="minorHAnsi" w:hAnsiTheme="minorHAnsi" w:cstheme="minorHAnsi"/>
          <w:sz w:val="22"/>
          <w:szCs w:val="22"/>
        </w:rPr>
        <w:t xml:space="preserve">zkół </w:t>
      </w:r>
      <w:r w:rsidR="00FE7BA0" w:rsidRPr="007E3EA0">
        <w:rPr>
          <w:rFonts w:asciiTheme="minorHAnsi" w:hAnsiTheme="minorHAnsi" w:cstheme="minorHAnsi"/>
          <w:sz w:val="22"/>
          <w:szCs w:val="22"/>
        </w:rPr>
        <w:t>i</w:t>
      </w:r>
      <w:r w:rsidR="00671521">
        <w:rPr>
          <w:rFonts w:asciiTheme="minorHAnsi" w:hAnsiTheme="minorHAnsi" w:cstheme="minorHAnsi"/>
          <w:sz w:val="22"/>
          <w:szCs w:val="22"/>
        </w:rPr>
        <w:t xml:space="preserve"> </w:t>
      </w:r>
      <w:r w:rsidR="00FE7BA0" w:rsidRPr="007E3EA0">
        <w:rPr>
          <w:rFonts w:asciiTheme="minorHAnsi" w:hAnsiTheme="minorHAnsi" w:cstheme="minorHAnsi"/>
          <w:sz w:val="22"/>
          <w:szCs w:val="22"/>
        </w:rPr>
        <w:t>P</w:t>
      </w:r>
      <w:r w:rsidR="00671521">
        <w:rPr>
          <w:rFonts w:asciiTheme="minorHAnsi" w:hAnsiTheme="minorHAnsi" w:cstheme="minorHAnsi"/>
          <w:sz w:val="22"/>
          <w:szCs w:val="22"/>
        </w:rPr>
        <w:t xml:space="preserve">lacówek </w:t>
      </w:r>
      <w:r w:rsidR="00FE7BA0" w:rsidRPr="007E3EA0">
        <w:rPr>
          <w:rFonts w:asciiTheme="minorHAnsi" w:hAnsiTheme="minorHAnsi" w:cstheme="minorHAnsi"/>
          <w:sz w:val="22"/>
          <w:szCs w:val="22"/>
        </w:rPr>
        <w:t>O</w:t>
      </w:r>
      <w:r w:rsidR="00671521">
        <w:rPr>
          <w:rFonts w:asciiTheme="minorHAnsi" w:hAnsiTheme="minorHAnsi" w:cstheme="minorHAnsi"/>
          <w:sz w:val="22"/>
          <w:szCs w:val="22"/>
        </w:rPr>
        <w:t xml:space="preserve">światowych </w:t>
      </w:r>
      <w:r w:rsidR="00FE7BA0" w:rsidRPr="007E3EA0">
        <w:rPr>
          <w:rFonts w:asciiTheme="minorHAnsi" w:hAnsiTheme="minorHAnsi" w:cstheme="minorHAnsi"/>
          <w:sz w:val="22"/>
          <w:szCs w:val="22"/>
        </w:rPr>
        <w:t>W</w:t>
      </w:r>
      <w:r w:rsidR="00671521">
        <w:rPr>
          <w:rFonts w:asciiTheme="minorHAnsi" w:hAnsiTheme="minorHAnsi" w:cstheme="minorHAnsi"/>
          <w:sz w:val="22"/>
          <w:szCs w:val="22"/>
        </w:rPr>
        <w:t xml:space="preserve">ojewództwa </w:t>
      </w:r>
      <w:r w:rsidR="00FE7BA0" w:rsidRPr="007E3EA0">
        <w:rPr>
          <w:rFonts w:asciiTheme="minorHAnsi" w:hAnsiTheme="minorHAnsi" w:cstheme="minorHAnsi"/>
          <w:sz w:val="22"/>
          <w:szCs w:val="22"/>
        </w:rPr>
        <w:t>Ł</w:t>
      </w:r>
      <w:r w:rsidR="00671521">
        <w:rPr>
          <w:rFonts w:asciiTheme="minorHAnsi" w:hAnsiTheme="minorHAnsi" w:cstheme="minorHAnsi"/>
          <w:sz w:val="22"/>
          <w:szCs w:val="22"/>
        </w:rPr>
        <w:t>ódzkiego</w:t>
      </w:r>
      <w:r w:rsidR="00FE7BA0" w:rsidRPr="007E3EA0">
        <w:rPr>
          <w:rFonts w:asciiTheme="minorHAnsi" w:hAnsiTheme="minorHAnsi" w:cstheme="minorHAnsi"/>
          <w:sz w:val="22"/>
          <w:szCs w:val="22"/>
        </w:rPr>
        <w:t xml:space="preserve"> w T</w:t>
      </w:r>
      <w:r w:rsidR="00AC49D4" w:rsidRPr="007E3EA0">
        <w:rPr>
          <w:rFonts w:asciiTheme="minorHAnsi" w:hAnsiTheme="minorHAnsi" w:cstheme="minorHAnsi"/>
          <w:sz w:val="22"/>
          <w:szCs w:val="22"/>
        </w:rPr>
        <w:t xml:space="preserve">omaszowie </w:t>
      </w:r>
      <w:r w:rsidR="00FE7BA0" w:rsidRPr="007E3EA0">
        <w:rPr>
          <w:rFonts w:asciiTheme="minorHAnsi" w:hAnsiTheme="minorHAnsi" w:cstheme="minorHAnsi"/>
          <w:sz w:val="22"/>
          <w:szCs w:val="22"/>
        </w:rPr>
        <w:t>M</w:t>
      </w:r>
      <w:r w:rsidR="00AC49D4" w:rsidRPr="007E3EA0">
        <w:rPr>
          <w:rFonts w:asciiTheme="minorHAnsi" w:hAnsiTheme="minorHAnsi" w:cstheme="minorHAnsi"/>
          <w:sz w:val="22"/>
          <w:szCs w:val="22"/>
        </w:rPr>
        <w:t>azowieckim</w:t>
      </w:r>
      <w:r w:rsidR="00FE7BA0" w:rsidRPr="007E3EA0">
        <w:rPr>
          <w:rFonts w:asciiTheme="minorHAnsi" w:eastAsia="Times New Roman" w:hAnsiTheme="minorHAnsi" w:cstheme="minorHAnsi"/>
          <w:sz w:val="22"/>
          <w:szCs w:val="22"/>
        </w:rPr>
        <w:t>,</w:t>
      </w:r>
      <w:r w:rsidR="00AC49D4" w:rsidRPr="007E3EA0">
        <w:rPr>
          <w:rFonts w:asciiTheme="minorHAnsi" w:eastAsia="Times New Roman" w:hAnsiTheme="minorHAnsi" w:cstheme="minorHAnsi"/>
          <w:sz w:val="22"/>
          <w:szCs w:val="22"/>
        </w:rPr>
        <w:t xml:space="preserve"> zwanym w dalszej treści umowy: </w:t>
      </w:r>
      <w:r w:rsidR="00FE7BA0" w:rsidRPr="007E3EA0">
        <w:rPr>
          <w:rFonts w:asciiTheme="minorHAnsi" w:eastAsia="Times New Roman" w:hAnsiTheme="minorHAnsi" w:cstheme="minorHAnsi"/>
          <w:sz w:val="22"/>
          <w:szCs w:val="22"/>
        </w:rPr>
        <w:t>„Realizatorem Projektu”</w:t>
      </w:r>
    </w:p>
    <w:p w:rsidR="00422737" w:rsidRPr="007E3EA0" w:rsidRDefault="00422737" w:rsidP="00FE7BA0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3EA0">
        <w:rPr>
          <w:rFonts w:asciiTheme="minorHAnsi" w:eastAsia="Times New Roman" w:hAnsiTheme="minorHAnsi" w:cstheme="minorHAnsi"/>
          <w:sz w:val="22"/>
          <w:szCs w:val="22"/>
        </w:rPr>
        <w:t>a</w:t>
      </w:r>
      <w:r w:rsidRPr="007E3EA0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422737" w:rsidRPr="007E3EA0" w:rsidRDefault="00671521" w:rsidP="00422737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2. Panią/Panem</w:t>
      </w:r>
      <w:r w:rsidR="00422737" w:rsidRPr="007E3EA0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</w:t>
      </w:r>
    </w:p>
    <w:p w:rsidR="00422737" w:rsidRPr="007E3EA0" w:rsidRDefault="00422737" w:rsidP="00422737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3EA0">
        <w:rPr>
          <w:rFonts w:asciiTheme="minorHAnsi" w:eastAsia="Times New Roman" w:hAnsiTheme="minorHAnsi" w:cstheme="minorHAnsi"/>
          <w:sz w:val="22"/>
          <w:szCs w:val="22"/>
        </w:rPr>
        <w:t>Zamieszkał</w:t>
      </w:r>
      <w:r w:rsidR="00671521">
        <w:rPr>
          <w:rFonts w:asciiTheme="minorHAnsi" w:eastAsia="Times New Roman" w:hAnsiTheme="minorHAnsi" w:cstheme="minorHAnsi"/>
          <w:sz w:val="22"/>
          <w:szCs w:val="22"/>
        </w:rPr>
        <w:t>ą/</w:t>
      </w:r>
      <w:r w:rsidRPr="007E3EA0">
        <w:rPr>
          <w:rFonts w:asciiTheme="minorHAnsi" w:eastAsia="Times New Roman" w:hAnsiTheme="minorHAnsi" w:cstheme="minorHAnsi"/>
          <w:sz w:val="22"/>
          <w:szCs w:val="22"/>
        </w:rPr>
        <w:t>ym..........................................................................................................................</w:t>
      </w:r>
      <w:r w:rsidR="00911CE9">
        <w:rPr>
          <w:rFonts w:asciiTheme="minorHAnsi" w:eastAsia="Times New Roman" w:hAnsiTheme="minorHAnsi" w:cstheme="minorHAnsi"/>
          <w:sz w:val="22"/>
          <w:szCs w:val="22"/>
        </w:rPr>
        <w:t>...</w:t>
      </w:r>
    </w:p>
    <w:p w:rsidR="00422737" w:rsidRPr="007E3EA0" w:rsidRDefault="00422737" w:rsidP="00422737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3EA0">
        <w:rPr>
          <w:rFonts w:asciiTheme="minorHAnsi" w:eastAsia="Times New Roman" w:hAnsiTheme="minorHAnsi" w:cstheme="minorHAnsi"/>
          <w:sz w:val="22"/>
          <w:szCs w:val="22"/>
        </w:rPr>
        <w:t>Numer PESEL .....................</w:t>
      </w:r>
      <w:r w:rsidR="00911CE9">
        <w:rPr>
          <w:rFonts w:asciiTheme="minorHAnsi" w:eastAsia="Times New Roman" w:hAnsiTheme="minorHAnsi" w:cstheme="minorHAnsi"/>
          <w:sz w:val="22"/>
          <w:szCs w:val="22"/>
        </w:rPr>
        <w:t>...........</w:t>
      </w:r>
    </w:p>
    <w:p w:rsidR="00422737" w:rsidRPr="007E3EA0" w:rsidRDefault="00422737" w:rsidP="00422737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3EA0">
        <w:rPr>
          <w:rFonts w:asciiTheme="minorHAnsi" w:eastAsia="Times New Roman" w:hAnsiTheme="minorHAnsi" w:cstheme="minorHAnsi"/>
          <w:sz w:val="22"/>
          <w:szCs w:val="22"/>
        </w:rPr>
        <w:t>Zwanym w dalszej treści umowy „Uczestnikiem Projektu”</w:t>
      </w:r>
    </w:p>
    <w:p w:rsidR="00422737" w:rsidRPr="007E3EA0" w:rsidRDefault="00422737" w:rsidP="00422737">
      <w:pPr>
        <w:spacing w:line="281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7E3EA0" w:rsidRDefault="00422737" w:rsidP="00422737">
      <w:pPr>
        <w:spacing w:line="0" w:lineRule="atLeast"/>
        <w:ind w:left="3873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7E3EA0" w:rsidRDefault="00422737" w:rsidP="00422737">
      <w:pPr>
        <w:spacing w:line="0" w:lineRule="atLeast"/>
        <w:ind w:left="387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3EA0">
        <w:rPr>
          <w:rFonts w:asciiTheme="minorHAnsi" w:eastAsia="Times New Roman" w:hAnsiTheme="minorHAnsi" w:cstheme="minorHAnsi"/>
          <w:sz w:val="22"/>
          <w:szCs w:val="22"/>
        </w:rPr>
        <w:t>PREAMBUŁA</w:t>
      </w:r>
    </w:p>
    <w:p w:rsidR="00422737" w:rsidRPr="007E3EA0" w:rsidRDefault="00422737" w:rsidP="00422737">
      <w:pPr>
        <w:spacing w:line="293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E7BA0" w:rsidRPr="007E3EA0" w:rsidRDefault="00FE7BA0" w:rsidP="00FE7BA0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eastAsia="Arial Narrow" w:hAnsiTheme="minorHAnsi" w:cstheme="minorHAnsi"/>
          <w:sz w:val="22"/>
          <w:szCs w:val="22"/>
        </w:rPr>
      </w:pPr>
      <w:r w:rsidRPr="007E3EA0">
        <w:rPr>
          <w:rFonts w:asciiTheme="minorHAnsi" w:eastAsia="Times New Roman" w:hAnsiTheme="minorHAnsi" w:cstheme="minorHAnsi"/>
          <w:sz w:val="22"/>
          <w:szCs w:val="22"/>
        </w:rPr>
        <w:t xml:space="preserve">Niniejsza umowa została zawarta na potrzeby realizacji Projektu pn. </w:t>
      </w:r>
      <w:r w:rsidRPr="007E3EA0">
        <w:rPr>
          <w:rFonts w:asciiTheme="minorHAnsi" w:eastAsia="Arial Narrow" w:hAnsiTheme="minorHAnsi" w:cstheme="minorHAnsi"/>
          <w:sz w:val="22"/>
          <w:szCs w:val="22"/>
        </w:rPr>
        <w:t>„</w:t>
      </w:r>
      <w:r w:rsidRPr="007E3EA0">
        <w:rPr>
          <w:rFonts w:asciiTheme="minorHAnsi" w:hAnsiTheme="minorHAnsi" w:cstheme="minorHAnsi"/>
          <w:sz w:val="22"/>
          <w:szCs w:val="22"/>
        </w:rPr>
        <w:t>NOWE KIERUNKI - NOWE MOŻLIWOŚCI</w:t>
      </w:r>
      <w:r w:rsidR="00671521">
        <w:rPr>
          <w:rFonts w:asciiTheme="minorHAnsi" w:eastAsia="Arial Narrow" w:hAnsiTheme="minorHAnsi" w:cstheme="minorHAnsi"/>
          <w:sz w:val="22"/>
          <w:szCs w:val="22"/>
        </w:rPr>
        <w:t xml:space="preserve">”. Projekt </w:t>
      </w:r>
      <w:r w:rsidRPr="007E3EA0">
        <w:rPr>
          <w:rFonts w:asciiTheme="minorHAnsi" w:eastAsia="Arial Narrow" w:hAnsiTheme="minorHAnsi" w:cstheme="minorHAnsi"/>
          <w:sz w:val="22"/>
          <w:szCs w:val="22"/>
        </w:rPr>
        <w:t xml:space="preserve">realizowany jest przez </w:t>
      </w:r>
      <w:r w:rsidRPr="007E3EA0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Województwo Łódzkie/Zespół Szkół i Placówek Oświatowych Województwa Łódzkiego w Tomaszowie Mazowieckim</w:t>
      </w:r>
      <w:r w:rsidRPr="007E3EA0">
        <w:rPr>
          <w:rFonts w:asciiTheme="minorHAnsi" w:eastAsia="Arial Narrow" w:hAnsiTheme="minorHAnsi" w:cstheme="minorHAnsi"/>
          <w:sz w:val="22"/>
          <w:szCs w:val="22"/>
        </w:rPr>
        <w:t xml:space="preserve">, na podstawie Praw </w:t>
      </w:r>
      <w:r w:rsidR="00671521">
        <w:rPr>
          <w:rFonts w:cstheme="minorHAnsi"/>
        </w:rPr>
        <w:br/>
      </w:r>
      <w:r w:rsidRPr="007E3EA0">
        <w:rPr>
          <w:rFonts w:asciiTheme="minorHAnsi" w:eastAsia="Arial Narrow" w:hAnsiTheme="minorHAnsi" w:cstheme="minorHAnsi"/>
          <w:sz w:val="22"/>
          <w:szCs w:val="22"/>
        </w:rPr>
        <w:t>i obowiązków Beneficjenta konkursowego projektu numer RPLD.11.03.01-10-0007/20 realizowanego w ramach Regionalnego Programu Operacyjnego Województwa Łódzkiego na lata 2014 – 2020,</w:t>
      </w:r>
      <w:r w:rsidR="00671521" w:rsidRPr="00671521">
        <w:rPr>
          <w:rFonts w:cstheme="minorHAnsi"/>
        </w:rPr>
        <w:t xml:space="preserve"> </w:t>
      </w:r>
      <w:r w:rsidR="00671521">
        <w:rPr>
          <w:rFonts w:cstheme="minorHAnsi"/>
        </w:rPr>
        <w:br/>
      </w:r>
      <w:r w:rsidRPr="007E3EA0">
        <w:rPr>
          <w:rFonts w:asciiTheme="minorHAnsi" w:eastAsia="Arial Narrow" w:hAnsiTheme="minorHAnsi" w:cstheme="minorHAnsi"/>
          <w:sz w:val="22"/>
          <w:szCs w:val="22"/>
        </w:rPr>
        <w:t xml:space="preserve"> </w:t>
      </w:r>
      <w:r w:rsidRPr="007E3EA0">
        <w:rPr>
          <w:rFonts w:asciiTheme="minorHAnsi" w:hAnsiTheme="minorHAnsi" w:cstheme="minorHAnsi"/>
          <w:sz w:val="22"/>
          <w:szCs w:val="22"/>
        </w:rPr>
        <w:t>Oś priorytetowa XI Edukacja, Kwalifikacje, Umiejętności, Działanie XI.3 Kształcenie zawodowe, Poddziałanie XI.3.1 Kształcenie zawodowe.</w:t>
      </w:r>
    </w:p>
    <w:p w:rsidR="00422737" w:rsidRPr="007E3EA0" w:rsidRDefault="00422737" w:rsidP="00422737">
      <w:pPr>
        <w:spacing w:line="281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7E3EA0" w:rsidRDefault="00911CE9" w:rsidP="007E3EA0">
      <w:pPr>
        <w:spacing w:line="0" w:lineRule="atLeast"/>
        <w:ind w:left="13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i/>
          <w:sz w:val="22"/>
          <w:szCs w:val="22"/>
        </w:rPr>
        <w:t xml:space="preserve">Umowa uczestnictwa </w:t>
      </w:r>
      <w:r w:rsidR="00422737" w:rsidRPr="007E3EA0">
        <w:rPr>
          <w:rFonts w:asciiTheme="minorHAnsi" w:eastAsia="Times New Roman" w:hAnsiTheme="minorHAnsi" w:cstheme="minorHAnsi"/>
          <w:i/>
          <w:sz w:val="22"/>
          <w:szCs w:val="22"/>
        </w:rPr>
        <w:t>reguluje prawa i obowiązki Stron.</w:t>
      </w:r>
    </w:p>
    <w:p w:rsidR="00422737" w:rsidRPr="007E3EA0" w:rsidRDefault="00422737" w:rsidP="00422737">
      <w:pPr>
        <w:spacing w:line="0" w:lineRule="atLeast"/>
        <w:ind w:left="4373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7E3EA0" w:rsidRDefault="00422737" w:rsidP="00422737">
      <w:pPr>
        <w:spacing w:line="0" w:lineRule="atLeast"/>
        <w:ind w:left="437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3EA0">
        <w:rPr>
          <w:rFonts w:asciiTheme="minorHAnsi" w:eastAsia="Times New Roman" w:hAnsiTheme="minorHAnsi" w:cstheme="minorHAnsi"/>
          <w:sz w:val="22"/>
          <w:szCs w:val="22"/>
        </w:rPr>
        <w:t>§ 1.</w:t>
      </w:r>
    </w:p>
    <w:p w:rsidR="00422737" w:rsidRPr="007E3EA0" w:rsidRDefault="00422737" w:rsidP="00671521">
      <w:pPr>
        <w:pStyle w:val="Akapitzlist"/>
        <w:numPr>
          <w:ilvl w:val="0"/>
          <w:numId w:val="32"/>
        </w:numPr>
        <w:spacing w:line="0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3EA0">
        <w:rPr>
          <w:rFonts w:asciiTheme="minorHAnsi" w:eastAsia="Times New Roman" w:hAnsiTheme="minorHAnsi" w:cstheme="minorHAnsi"/>
          <w:sz w:val="22"/>
          <w:szCs w:val="22"/>
        </w:rPr>
        <w:t xml:space="preserve">Przedmiotem umowy jest: </w:t>
      </w:r>
      <w:r w:rsidR="00E15300" w:rsidRPr="007E3EA0">
        <w:rPr>
          <w:rFonts w:asciiTheme="minorHAnsi" w:eastAsia="Times New Roman" w:hAnsiTheme="minorHAnsi" w:cstheme="minorHAnsi"/>
          <w:sz w:val="22"/>
          <w:szCs w:val="22"/>
        </w:rPr>
        <w:t>u</w:t>
      </w:r>
      <w:r w:rsidRPr="007E3EA0">
        <w:rPr>
          <w:rFonts w:asciiTheme="minorHAnsi" w:hAnsiTheme="minorHAnsi" w:cstheme="minorHAnsi"/>
          <w:sz w:val="22"/>
          <w:szCs w:val="22"/>
        </w:rPr>
        <w:t>dzielenie</w:t>
      </w:r>
      <w:r w:rsidRPr="007E3EA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7E3EA0">
        <w:rPr>
          <w:rFonts w:asciiTheme="minorHAnsi" w:hAnsiTheme="minorHAnsi" w:cstheme="minorHAnsi"/>
          <w:sz w:val="22"/>
          <w:szCs w:val="22"/>
        </w:rPr>
        <w:t>Uczestnikowi</w:t>
      </w:r>
      <w:r w:rsidRPr="007E3EA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7E3EA0">
        <w:rPr>
          <w:rFonts w:asciiTheme="minorHAnsi" w:hAnsiTheme="minorHAnsi" w:cstheme="minorHAnsi"/>
          <w:sz w:val="22"/>
          <w:szCs w:val="22"/>
        </w:rPr>
        <w:t>przez</w:t>
      </w:r>
      <w:r w:rsidRPr="007E3EA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7E3EA0">
        <w:rPr>
          <w:rFonts w:asciiTheme="minorHAnsi" w:hAnsiTheme="minorHAnsi" w:cstheme="minorHAnsi"/>
          <w:sz w:val="22"/>
          <w:szCs w:val="22"/>
        </w:rPr>
        <w:t>Realizatora</w:t>
      </w:r>
      <w:r w:rsidRPr="007E3EA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7E3EA0">
        <w:rPr>
          <w:rFonts w:asciiTheme="minorHAnsi" w:hAnsiTheme="minorHAnsi" w:cstheme="minorHAnsi"/>
          <w:sz w:val="22"/>
          <w:szCs w:val="22"/>
        </w:rPr>
        <w:t>projektu</w:t>
      </w:r>
      <w:r w:rsidRPr="007E3EA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7E3EA0">
        <w:rPr>
          <w:rFonts w:asciiTheme="minorHAnsi" w:hAnsiTheme="minorHAnsi" w:cstheme="minorHAnsi"/>
          <w:sz w:val="22"/>
          <w:szCs w:val="22"/>
        </w:rPr>
        <w:t>wsparcia</w:t>
      </w:r>
      <w:r w:rsidR="00911CE9">
        <w:rPr>
          <w:rFonts w:asciiTheme="minorHAnsi" w:hAnsiTheme="minorHAnsi" w:cstheme="minorHAnsi"/>
          <w:sz w:val="22"/>
          <w:szCs w:val="22"/>
        </w:rPr>
        <w:t xml:space="preserve"> w postaci</w:t>
      </w:r>
    </w:p>
    <w:p w:rsidR="00422737" w:rsidRPr="007E3EA0" w:rsidRDefault="00422737" w:rsidP="00671521">
      <w:pPr>
        <w:spacing w:line="276" w:lineRule="exact"/>
        <w:ind w:left="373"/>
        <w:jc w:val="both"/>
        <w:rPr>
          <w:rFonts w:asciiTheme="minorHAnsi" w:hAnsiTheme="minorHAnsi" w:cstheme="minorHAnsi"/>
          <w:sz w:val="22"/>
          <w:szCs w:val="22"/>
        </w:rPr>
      </w:pPr>
      <w:r w:rsidRPr="007E3EA0">
        <w:rPr>
          <w:rFonts w:asciiTheme="minorHAnsi" w:hAnsiTheme="minorHAnsi" w:cstheme="minorHAnsi"/>
          <w:sz w:val="22"/>
          <w:szCs w:val="22"/>
        </w:rPr>
        <w:t xml:space="preserve"> udziału w projekcie</w:t>
      </w:r>
      <w:r w:rsidRPr="007E3EA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E3EA0">
        <w:rPr>
          <w:rFonts w:asciiTheme="minorHAnsi" w:eastAsia="Arial Narrow" w:hAnsiTheme="minorHAnsi" w:cstheme="minorHAnsi"/>
          <w:sz w:val="22"/>
          <w:szCs w:val="22"/>
        </w:rPr>
        <w:t>„</w:t>
      </w:r>
      <w:r w:rsidR="00FE7BA0" w:rsidRPr="007E3EA0">
        <w:rPr>
          <w:rFonts w:asciiTheme="minorHAnsi" w:eastAsia="Arial Narrow" w:hAnsiTheme="minorHAnsi" w:cstheme="minorHAnsi"/>
          <w:sz w:val="22"/>
          <w:szCs w:val="22"/>
        </w:rPr>
        <w:t>NOWE KIERUNKI – NOWE MOŻLIWOŚCI</w:t>
      </w:r>
      <w:r w:rsidRPr="007E3EA0">
        <w:rPr>
          <w:rFonts w:asciiTheme="minorHAnsi" w:eastAsia="Arial Narrow" w:hAnsiTheme="minorHAnsi" w:cstheme="minorHAnsi"/>
          <w:sz w:val="22"/>
          <w:szCs w:val="22"/>
        </w:rPr>
        <w:t xml:space="preserve">” </w:t>
      </w:r>
      <w:r w:rsidRPr="007E3EA0">
        <w:rPr>
          <w:rFonts w:asciiTheme="minorHAnsi" w:hAnsiTheme="minorHAnsi" w:cstheme="minorHAnsi"/>
          <w:sz w:val="22"/>
          <w:szCs w:val="22"/>
        </w:rPr>
        <w:t>zwanym dalej Projektem.</w:t>
      </w:r>
    </w:p>
    <w:p w:rsidR="00422737" w:rsidRPr="00C6535B" w:rsidRDefault="00422737" w:rsidP="00422737">
      <w:pPr>
        <w:pStyle w:val="Akapitzlist"/>
        <w:numPr>
          <w:ilvl w:val="0"/>
          <w:numId w:val="32"/>
        </w:numPr>
        <w:spacing w:line="276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6535B">
        <w:rPr>
          <w:rFonts w:asciiTheme="minorHAnsi" w:eastAsia="Times New Roman" w:hAnsiTheme="minorHAnsi" w:cstheme="minorHAnsi"/>
          <w:sz w:val="22"/>
          <w:szCs w:val="22"/>
        </w:rPr>
        <w:t>Wsparcie udzielone zostanie w postaci:</w:t>
      </w:r>
      <w:r w:rsidR="00C6535B" w:rsidRPr="00C6535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FE7BA0" w:rsidRDefault="00FE7BA0" w:rsidP="00FE7BA0">
      <w:pPr>
        <w:pStyle w:val="Akapitzlist"/>
        <w:tabs>
          <w:tab w:val="left" w:pos="215"/>
        </w:tabs>
        <w:ind w:left="373" w:right="20"/>
        <w:jc w:val="both"/>
        <w:rPr>
          <w:rFonts w:asciiTheme="minorHAnsi" w:hAnsiTheme="minorHAnsi" w:cstheme="minorHAnsi"/>
          <w:sz w:val="22"/>
          <w:szCs w:val="22"/>
        </w:rPr>
      </w:pPr>
      <w:r w:rsidRPr="007E3EA0">
        <w:rPr>
          <w:rFonts w:asciiTheme="minorHAnsi" w:hAnsiTheme="minorHAnsi" w:cstheme="minorHAnsi"/>
          <w:sz w:val="22"/>
          <w:szCs w:val="22"/>
        </w:rPr>
        <w:t>2.1 szkolenia o te</w:t>
      </w:r>
      <w:r w:rsidR="007833F5">
        <w:rPr>
          <w:rFonts w:asciiTheme="minorHAnsi" w:hAnsiTheme="minorHAnsi" w:cstheme="minorHAnsi"/>
          <w:sz w:val="22"/>
          <w:szCs w:val="22"/>
        </w:rPr>
        <w:t>matyce kosmetycznej</w:t>
      </w:r>
      <w:r w:rsidRPr="007E3EA0">
        <w:rPr>
          <w:rFonts w:asciiTheme="minorHAnsi" w:hAnsiTheme="minorHAnsi" w:cstheme="minorHAnsi"/>
          <w:sz w:val="22"/>
          <w:szCs w:val="22"/>
        </w:rPr>
        <w:t>*</w:t>
      </w:r>
    </w:p>
    <w:p w:rsidR="00FE7BA0" w:rsidRDefault="00FE7BA0" w:rsidP="00911CE9">
      <w:pPr>
        <w:pStyle w:val="Akapitzlist"/>
        <w:numPr>
          <w:ilvl w:val="0"/>
          <w:numId w:val="35"/>
        </w:numPr>
        <w:tabs>
          <w:tab w:val="left" w:pos="215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7E3EA0">
        <w:rPr>
          <w:rFonts w:asciiTheme="minorHAnsi" w:hAnsiTheme="minorHAnsi" w:cstheme="minorHAnsi"/>
          <w:sz w:val="22"/>
          <w:szCs w:val="22"/>
        </w:rPr>
        <w:t>z zakresu kształcenia kompetencji zawodowych (relacje inte</w:t>
      </w:r>
      <w:r w:rsidR="00911CE9">
        <w:rPr>
          <w:rFonts w:asciiTheme="minorHAnsi" w:hAnsiTheme="minorHAnsi" w:cstheme="minorHAnsi"/>
          <w:sz w:val="22"/>
          <w:szCs w:val="22"/>
        </w:rPr>
        <w:t>rpersonalne w pracy zawodowej)</w:t>
      </w:r>
      <w:r w:rsidR="007833F5" w:rsidRPr="007E3EA0">
        <w:rPr>
          <w:rFonts w:asciiTheme="minorHAnsi" w:hAnsiTheme="minorHAnsi" w:cstheme="minorHAnsi"/>
          <w:i/>
          <w:sz w:val="22"/>
          <w:szCs w:val="22"/>
        </w:rPr>
        <w:t>*</w:t>
      </w:r>
      <w:r w:rsidR="00911CE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11CE9" w:rsidRPr="007833F5" w:rsidRDefault="00911CE9" w:rsidP="00911CE9">
      <w:pPr>
        <w:pStyle w:val="Akapitzlist"/>
        <w:numPr>
          <w:ilvl w:val="0"/>
          <w:numId w:val="35"/>
        </w:numPr>
        <w:tabs>
          <w:tab w:val="left" w:pos="215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7E3EA0">
        <w:rPr>
          <w:rFonts w:asciiTheme="minorHAnsi" w:hAnsiTheme="minorHAnsi" w:cstheme="minorHAnsi"/>
          <w:sz w:val="22"/>
          <w:szCs w:val="22"/>
        </w:rPr>
        <w:t xml:space="preserve"> z zakresu steryl</w:t>
      </w:r>
      <w:r>
        <w:rPr>
          <w:rFonts w:asciiTheme="minorHAnsi" w:hAnsiTheme="minorHAnsi" w:cstheme="minorHAnsi"/>
          <w:sz w:val="22"/>
          <w:szCs w:val="22"/>
        </w:rPr>
        <w:t>izacji w gabinecie kosmetycznym</w:t>
      </w:r>
      <w:r w:rsidR="007833F5" w:rsidRPr="007E3EA0">
        <w:rPr>
          <w:rFonts w:asciiTheme="minorHAnsi" w:hAnsiTheme="minorHAnsi" w:cstheme="minorHAnsi"/>
          <w:i/>
          <w:sz w:val="22"/>
          <w:szCs w:val="22"/>
        </w:rPr>
        <w:t>*</w:t>
      </w:r>
    </w:p>
    <w:p w:rsidR="007833F5" w:rsidRPr="007833F5" w:rsidRDefault="007833F5" w:rsidP="007833F5">
      <w:pPr>
        <w:tabs>
          <w:tab w:val="left" w:pos="215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wyboru:</w:t>
      </w:r>
    </w:p>
    <w:p w:rsidR="00911CE9" w:rsidRPr="00911CE9" w:rsidRDefault="00911CE9" w:rsidP="00911CE9">
      <w:pPr>
        <w:pStyle w:val="Akapitzlist"/>
        <w:tabs>
          <w:tab w:val="left" w:pos="215"/>
        </w:tabs>
        <w:ind w:left="373" w:right="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GRUPA A</w:t>
      </w:r>
    </w:p>
    <w:p w:rsidR="00FE7BA0" w:rsidRPr="007E3EA0" w:rsidRDefault="00FE7BA0" w:rsidP="00911CE9">
      <w:pPr>
        <w:pStyle w:val="Akapitzlist"/>
        <w:numPr>
          <w:ilvl w:val="0"/>
          <w:numId w:val="36"/>
        </w:numPr>
        <w:tabs>
          <w:tab w:val="left" w:pos="215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7E3EA0">
        <w:rPr>
          <w:rFonts w:asciiTheme="minorHAnsi" w:hAnsiTheme="minorHAnsi" w:cstheme="minorHAnsi"/>
          <w:sz w:val="22"/>
          <w:szCs w:val="22"/>
        </w:rPr>
        <w:t xml:space="preserve">z zakresu przedłużania i stylizacji rzęs * </w:t>
      </w:r>
    </w:p>
    <w:p w:rsidR="00FE7BA0" w:rsidRPr="007E3EA0" w:rsidRDefault="00FE7BA0" w:rsidP="00911CE9">
      <w:pPr>
        <w:pStyle w:val="Akapitzlist"/>
        <w:numPr>
          <w:ilvl w:val="0"/>
          <w:numId w:val="36"/>
        </w:numPr>
        <w:tabs>
          <w:tab w:val="left" w:pos="215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7E3EA0">
        <w:rPr>
          <w:rFonts w:asciiTheme="minorHAnsi" w:hAnsiTheme="minorHAnsi" w:cstheme="minorHAnsi"/>
          <w:sz w:val="22"/>
          <w:szCs w:val="22"/>
        </w:rPr>
        <w:t>z zakresu wykonywania henny pudrowej *</w:t>
      </w:r>
    </w:p>
    <w:p w:rsidR="00FE7BA0" w:rsidRDefault="00FE7BA0" w:rsidP="00911CE9">
      <w:pPr>
        <w:pStyle w:val="Akapitzlist"/>
        <w:numPr>
          <w:ilvl w:val="0"/>
          <w:numId w:val="36"/>
        </w:numPr>
        <w:tabs>
          <w:tab w:val="left" w:pos="215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7E3EA0">
        <w:rPr>
          <w:rFonts w:asciiTheme="minorHAnsi" w:hAnsiTheme="minorHAnsi" w:cstheme="minorHAnsi"/>
          <w:sz w:val="22"/>
          <w:szCs w:val="22"/>
        </w:rPr>
        <w:t>z zakresu wykonywania henny metodą piórkową (makijaż permanentny)*</w:t>
      </w:r>
    </w:p>
    <w:p w:rsidR="00911CE9" w:rsidRPr="007E3EA0" w:rsidRDefault="00911CE9" w:rsidP="00FE7BA0">
      <w:pPr>
        <w:pStyle w:val="Akapitzlist"/>
        <w:tabs>
          <w:tab w:val="left" w:pos="215"/>
        </w:tabs>
        <w:ind w:left="373" w:right="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GRUPA B</w:t>
      </w:r>
    </w:p>
    <w:p w:rsidR="00FE7BA0" w:rsidRPr="007E3EA0" w:rsidRDefault="00FE7BA0" w:rsidP="00911CE9">
      <w:pPr>
        <w:pStyle w:val="Akapitzlist"/>
        <w:numPr>
          <w:ilvl w:val="0"/>
          <w:numId w:val="37"/>
        </w:numPr>
        <w:tabs>
          <w:tab w:val="left" w:pos="215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7E3EA0">
        <w:rPr>
          <w:rFonts w:asciiTheme="minorHAnsi" w:hAnsiTheme="minorHAnsi" w:cstheme="minorHAnsi"/>
          <w:sz w:val="22"/>
          <w:szCs w:val="22"/>
        </w:rPr>
        <w:t>z zakresu wizażu scenicznego z elementami charakteryzacji *</w:t>
      </w:r>
    </w:p>
    <w:p w:rsidR="00FE7BA0" w:rsidRPr="007E3EA0" w:rsidRDefault="00867B9F" w:rsidP="00911CE9">
      <w:pPr>
        <w:pStyle w:val="Akapitzlist"/>
        <w:numPr>
          <w:ilvl w:val="0"/>
          <w:numId w:val="37"/>
        </w:numPr>
        <w:tabs>
          <w:tab w:val="left" w:pos="215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7E3EA0">
        <w:rPr>
          <w:rFonts w:asciiTheme="minorHAnsi" w:hAnsiTheme="minorHAnsi" w:cstheme="minorHAnsi"/>
          <w:sz w:val="22"/>
          <w:szCs w:val="22"/>
        </w:rPr>
        <w:t>z zakresu podologii</w:t>
      </w:r>
      <w:r w:rsidR="00FE7BA0" w:rsidRPr="007E3EA0">
        <w:rPr>
          <w:rFonts w:asciiTheme="minorHAnsi" w:hAnsiTheme="minorHAnsi" w:cstheme="minorHAnsi"/>
          <w:sz w:val="22"/>
          <w:szCs w:val="22"/>
        </w:rPr>
        <w:t>*</w:t>
      </w:r>
    </w:p>
    <w:p w:rsidR="00FE7BA0" w:rsidRPr="007E3EA0" w:rsidRDefault="00FE7BA0" w:rsidP="00911CE9">
      <w:pPr>
        <w:pStyle w:val="Akapitzlist"/>
        <w:numPr>
          <w:ilvl w:val="0"/>
          <w:numId w:val="37"/>
        </w:numPr>
        <w:tabs>
          <w:tab w:val="left" w:pos="215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7E3EA0">
        <w:rPr>
          <w:rFonts w:asciiTheme="minorHAnsi" w:hAnsiTheme="minorHAnsi" w:cstheme="minorHAnsi"/>
          <w:sz w:val="22"/>
          <w:szCs w:val="22"/>
        </w:rPr>
        <w:t xml:space="preserve">z zakresu </w:t>
      </w:r>
      <w:proofErr w:type="spellStart"/>
      <w:r w:rsidRPr="007E3EA0">
        <w:rPr>
          <w:rFonts w:asciiTheme="minorHAnsi" w:hAnsiTheme="minorHAnsi" w:cstheme="minorHAnsi"/>
          <w:sz w:val="22"/>
          <w:szCs w:val="22"/>
        </w:rPr>
        <w:t>mezoterapii</w:t>
      </w:r>
      <w:proofErr w:type="spellEnd"/>
      <w:r w:rsidRPr="007E3E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3EA0">
        <w:rPr>
          <w:rFonts w:asciiTheme="minorHAnsi" w:hAnsiTheme="minorHAnsi" w:cstheme="minorHAnsi"/>
          <w:sz w:val="22"/>
          <w:szCs w:val="22"/>
        </w:rPr>
        <w:t>mikroigłowej</w:t>
      </w:r>
      <w:proofErr w:type="spellEnd"/>
      <w:r w:rsidRPr="007E3EA0">
        <w:rPr>
          <w:rFonts w:asciiTheme="minorHAnsi" w:hAnsiTheme="minorHAnsi" w:cstheme="minorHAnsi"/>
          <w:sz w:val="22"/>
          <w:szCs w:val="22"/>
        </w:rPr>
        <w:t xml:space="preserve"> *</w:t>
      </w:r>
    </w:p>
    <w:p w:rsidR="00FE7BA0" w:rsidRPr="007E3EA0" w:rsidRDefault="00FE7BA0" w:rsidP="00FE7BA0">
      <w:pPr>
        <w:pStyle w:val="Akapitzlist"/>
        <w:tabs>
          <w:tab w:val="left" w:pos="215"/>
        </w:tabs>
        <w:ind w:left="373" w:right="20"/>
        <w:jc w:val="both"/>
        <w:rPr>
          <w:rFonts w:asciiTheme="minorHAnsi" w:hAnsiTheme="minorHAnsi" w:cstheme="minorHAnsi"/>
          <w:sz w:val="22"/>
          <w:szCs w:val="22"/>
        </w:rPr>
      </w:pPr>
      <w:r w:rsidRPr="007E3EA0">
        <w:rPr>
          <w:rFonts w:asciiTheme="minorHAnsi" w:hAnsiTheme="minorHAnsi" w:cstheme="minorHAnsi"/>
          <w:sz w:val="22"/>
          <w:szCs w:val="22"/>
        </w:rPr>
        <w:t>2.2 szkolenia o t</w:t>
      </w:r>
      <w:r w:rsidR="007833F5">
        <w:rPr>
          <w:rFonts w:asciiTheme="minorHAnsi" w:hAnsiTheme="minorHAnsi" w:cstheme="minorHAnsi"/>
          <w:sz w:val="22"/>
          <w:szCs w:val="22"/>
        </w:rPr>
        <w:t>ematyce stomatologicznej</w:t>
      </w:r>
    </w:p>
    <w:p w:rsidR="00FE7BA0" w:rsidRPr="007E3EA0" w:rsidRDefault="00FE7BA0" w:rsidP="007833F5">
      <w:pPr>
        <w:pStyle w:val="Akapitzlist"/>
        <w:numPr>
          <w:ilvl w:val="0"/>
          <w:numId w:val="38"/>
        </w:numPr>
        <w:tabs>
          <w:tab w:val="left" w:pos="215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7E3EA0">
        <w:rPr>
          <w:rFonts w:asciiTheme="minorHAnsi" w:hAnsiTheme="minorHAnsi" w:cstheme="minorHAnsi"/>
          <w:sz w:val="22"/>
          <w:szCs w:val="22"/>
        </w:rPr>
        <w:t>z zakresu kształcenia kompetencji zawodowych(relacje interpersonalne w pra</w:t>
      </w:r>
      <w:r w:rsidR="007833F5">
        <w:rPr>
          <w:rFonts w:asciiTheme="minorHAnsi" w:hAnsiTheme="minorHAnsi" w:cstheme="minorHAnsi"/>
          <w:sz w:val="22"/>
          <w:szCs w:val="22"/>
        </w:rPr>
        <w:t>cy z różnym klientem)</w:t>
      </w:r>
      <w:r w:rsidR="007833F5" w:rsidRPr="007E3EA0">
        <w:rPr>
          <w:rFonts w:asciiTheme="minorHAnsi" w:hAnsiTheme="minorHAnsi" w:cstheme="minorHAnsi"/>
          <w:i/>
          <w:sz w:val="22"/>
          <w:szCs w:val="22"/>
        </w:rPr>
        <w:t>*</w:t>
      </w:r>
    </w:p>
    <w:p w:rsidR="00FE7BA0" w:rsidRPr="007E3EA0" w:rsidRDefault="007833F5" w:rsidP="007833F5">
      <w:pPr>
        <w:pStyle w:val="Akapitzlist"/>
        <w:numPr>
          <w:ilvl w:val="0"/>
          <w:numId w:val="38"/>
        </w:numPr>
        <w:tabs>
          <w:tab w:val="left" w:pos="215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 zakresu periodontologii</w:t>
      </w:r>
      <w:r w:rsidRPr="007E3EA0">
        <w:rPr>
          <w:rFonts w:asciiTheme="minorHAnsi" w:hAnsiTheme="minorHAnsi" w:cstheme="minorHAnsi"/>
          <w:i/>
          <w:sz w:val="22"/>
          <w:szCs w:val="22"/>
        </w:rPr>
        <w:t>*</w:t>
      </w:r>
    </w:p>
    <w:p w:rsidR="00FE7BA0" w:rsidRPr="007E3EA0" w:rsidRDefault="00FE7BA0" w:rsidP="007833F5">
      <w:pPr>
        <w:pStyle w:val="Akapitzlist"/>
        <w:numPr>
          <w:ilvl w:val="0"/>
          <w:numId w:val="38"/>
        </w:numPr>
        <w:tabs>
          <w:tab w:val="left" w:pos="215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7E3EA0">
        <w:rPr>
          <w:rFonts w:asciiTheme="minorHAnsi" w:hAnsiTheme="minorHAnsi" w:cstheme="minorHAnsi"/>
          <w:sz w:val="22"/>
          <w:szCs w:val="22"/>
        </w:rPr>
        <w:t>z zakresu pro</w:t>
      </w:r>
      <w:r w:rsidR="007833F5">
        <w:rPr>
          <w:rFonts w:asciiTheme="minorHAnsi" w:hAnsiTheme="minorHAnsi" w:cstheme="minorHAnsi"/>
          <w:sz w:val="22"/>
          <w:szCs w:val="22"/>
        </w:rPr>
        <w:t xml:space="preserve">fesjonalnej asysty </w:t>
      </w:r>
      <w:proofErr w:type="spellStart"/>
      <w:r w:rsidR="007833F5">
        <w:rPr>
          <w:rFonts w:asciiTheme="minorHAnsi" w:hAnsiTheme="minorHAnsi" w:cstheme="minorHAnsi"/>
          <w:sz w:val="22"/>
          <w:szCs w:val="22"/>
        </w:rPr>
        <w:t>chirurgiczno</w:t>
      </w:r>
      <w:proofErr w:type="spellEnd"/>
      <w:r w:rsidR="007833F5">
        <w:rPr>
          <w:rFonts w:asciiTheme="minorHAnsi" w:hAnsiTheme="minorHAnsi" w:cstheme="minorHAnsi"/>
          <w:sz w:val="22"/>
          <w:szCs w:val="22"/>
        </w:rPr>
        <w:t xml:space="preserve"> - implantologicznej</w:t>
      </w:r>
      <w:r w:rsidR="007833F5" w:rsidRPr="007E3EA0">
        <w:rPr>
          <w:rFonts w:asciiTheme="minorHAnsi" w:hAnsiTheme="minorHAnsi" w:cstheme="minorHAnsi"/>
          <w:i/>
          <w:sz w:val="22"/>
          <w:szCs w:val="22"/>
        </w:rPr>
        <w:t>*</w:t>
      </w:r>
      <w:r w:rsidRPr="007E3E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5FCB" w:rsidRPr="007E3EA0" w:rsidRDefault="00FE7BA0" w:rsidP="007833F5">
      <w:pPr>
        <w:pStyle w:val="Akapitzlist"/>
        <w:numPr>
          <w:ilvl w:val="0"/>
          <w:numId w:val="38"/>
        </w:numPr>
        <w:tabs>
          <w:tab w:val="left" w:pos="215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7E3EA0">
        <w:rPr>
          <w:rFonts w:asciiTheme="minorHAnsi" w:hAnsiTheme="minorHAnsi" w:cstheme="minorHAnsi"/>
          <w:sz w:val="22"/>
          <w:szCs w:val="22"/>
        </w:rPr>
        <w:t>z zakresu sterylizacji</w:t>
      </w:r>
      <w:r w:rsidR="007833F5">
        <w:rPr>
          <w:rFonts w:asciiTheme="minorHAnsi" w:hAnsiTheme="minorHAnsi" w:cstheme="minorHAnsi"/>
          <w:sz w:val="22"/>
          <w:szCs w:val="22"/>
        </w:rPr>
        <w:t xml:space="preserve"> w gabinecie stomatologicznym</w:t>
      </w:r>
      <w:r w:rsidR="007833F5" w:rsidRPr="007E3EA0">
        <w:rPr>
          <w:rFonts w:asciiTheme="minorHAnsi" w:hAnsiTheme="minorHAnsi" w:cstheme="minorHAnsi"/>
          <w:i/>
          <w:sz w:val="22"/>
          <w:szCs w:val="22"/>
        </w:rPr>
        <w:t>*</w:t>
      </w:r>
    </w:p>
    <w:p w:rsidR="00FE7BA0" w:rsidRPr="007E3EA0" w:rsidRDefault="00FE7BA0" w:rsidP="00D45FCB">
      <w:pPr>
        <w:pStyle w:val="Akapitzlist"/>
        <w:numPr>
          <w:ilvl w:val="1"/>
          <w:numId w:val="32"/>
        </w:numPr>
        <w:tabs>
          <w:tab w:val="left" w:pos="215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7E3EA0">
        <w:rPr>
          <w:rFonts w:asciiTheme="minorHAnsi" w:hAnsiTheme="minorHAnsi" w:cstheme="minorHAnsi"/>
          <w:sz w:val="22"/>
          <w:szCs w:val="22"/>
        </w:rPr>
        <w:t>realizacja kształcenia na kierunku</w:t>
      </w:r>
      <w:r w:rsidR="007833F5">
        <w:rPr>
          <w:rFonts w:asciiTheme="minorHAnsi" w:hAnsiTheme="minorHAnsi" w:cstheme="minorHAnsi"/>
          <w:sz w:val="22"/>
          <w:szCs w:val="22"/>
        </w:rPr>
        <w:t xml:space="preserve"> Technik sterylizacji medycznej</w:t>
      </w:r>
      <w:r w:rsidR="007833F5" w:rsidRPr="007E3EA0">
        <w:rPr>
          <w:rFonts w:asciiTheme="minorHAnsi" w:hAnsiTheme="minorHAnsi" w:cstheme="minorHAnsi"/>
          <w:i/>
          <w:sz w:val="22"/>
          <w:szCs w:val="22"/>
        </w:rPr>
        <w:t>*</w:t>
      </w:r>
    </w:p>
    <w:p w:rsidR="00FE7BA0" w:rsidRPr="007E3EA0" w:rsidRDefault="00D45FCB" w:rsidP="00D45FCB">
      <w:pPr>
        <w:pStyle w:val="Akapitzlist"/>
        <w:tabs>
          <w:tab w:val="left" w:pos="215"/>
        </w:tabs>
        <w:ind w:left="373" w:right="20"/>
        <w:jc w:val="both"/>
        <w:rPr>
          <w:rFonts w:asciiTheme="minorHAnsi" w:hAnsiTheme="minorHAnsi" w:cstheme="minorHAnsi"/>
          <w:sz w:val="22"/>
          <w:szCs w:val="22"/>
        </w:rPr>
      </w:pPr>
      <w:r w:rsidRPr="007E3EA0">
        <w:rPr>
          <w:rFonts w:asciiTheme="minorHAnsi" w:hAnsiTheme="minorHAnsi" w:cstheme="minorHAnsi"/>
          <w:sz w:val="22"/>
          <w:szCs w:val="22"/>
        </w:rPr>
        <w:t>2.</w:t>
      </w:r>
      <w:r w:rsidR="00FE7BA0" w:rsidRPr="007E3EA0">
        <w:rPr>
          <w:rFonts w:asciiTheme="minorHAnsi" w:hAnsiTheme="minorHAnsi" w:cstheme="minorHAnsi"/>
          <w:sz w:val="22"/>
          <w:szCs w:val="22"/>
        </w:rPr>
        <w:t>4 doradztwo zawodowe</w:t>
      </w:r>
      <w:r w:rsidRPr="007E3EA0">
        <w:rPr>
          <w:rFonts w:asciiTheme="minorHAnsi" w:hAnsiTheme="minorHAnsi" w:cstheme="minorHAnsi"/>
          <w:sz w:val="22"/>
          <w:szCs w:val="22"/>
        </w:rPr>
        <w:t>:</w:t>
      </w:r>
    </w:p>
    <w:p w:rsidR="00FE7BA0" w:rsidRPr="007E3EA0" w:rsidRDefault="00CF4C9D" w:rsidP="00CF4C9D">
      <w:pPr>
        <w:pStyle w:val="Akapitzlist"/>
        <w:numPr>
          <w:ilvl w:val="0"/>
          <w:numId w:val="39"/>
        </w:numPr>
        <w:tabs>
          <w:tab w:val="left" w:pos="215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warsztaty z psychologii</w:t>
      </w:r>
    </w:p>
    <w:p w:rsidR="00FE7BA0" w:rsidRDefault="00FE7BA0" w:rsidP="00CF4C9D">
      <w:pPr>
        <w:pStyle w:val="Akapitzlist"/>
        <w:numPr>
          <w:ilvl w:val="0"/>
          <w:numId w:val="39"/>
        </w:numPr>
        <w:tabs>
          <w:tab w:val="left" w:pos="215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7E3EA0">
        <w:rPr>
          <w:rFonts w:asciiTheme="minorHAnsi" w:hAnsiTheme="minorHAnsi" w:cstheme="minorHAnsi"/>
          <w:sz w:val="22"/>
          <w:szCs w:val="22"/>
        </w:rPr>
        <w:t xml:space="preserve">warsztaty z autoprezentacji </w:t>
      </w:r>
    </w:p>
    <w:p w:rsidR="00CF4C9D" w:rsidRPr="007E3EA0" w:rsidRDefault="00CF4C9D" w:rsidP="00CF4C9D">
      <w:pPr>
        <w:pStyle w:val="Akapitzlist"/>
        <w:tabs>
          <w:tab w:val="left" w:pos="215"/>
        </w:tabs>
        <w:ind w:left="1093"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5463C5" w:rsidRDefault="005463C5" w:rsidP="005463C5">
      <w:pPr>
        <w:pStyle w:val="Akapitzlist"/>
        <w:spacing w:line="276" w:lineRule="exact"/>
        <w:ind w:left="37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E3EA0">
        <w:rPr>
          <w:rFonts w:asciiTheme="minorHAnsi" w:hAnsiTheme="minorHAnsi" w:cstheme="minorHAnsi"/>
          <w:i/>
          <w:sz w:val="22"/>
          <w:szCs w:val="22"/>
        </w:rPr>
        <w:t xml:space="preserve">* </w:t>
      </w:r>
      <w:r w:rsidR="005C6E47" w:rsidRPr="007E3EA0">
        <w:rPr>
          <w:rFonts w:asciiTheme="minorHAnsi" w:hAnsiTheme="minorHAnsi" w:cstheme="minorHAnsi"/>
          <w:i/>
          <w:sz w:val="22"/>
          <w:szCs w:val="22"/>
        </w:rPr>
        <w:t>wykreślić, jeśli</w:t>
      </w:r>
      <w:r w:rsidRPr="007E3EA0">
        <w:rPr>
          <w:rFonts w:asciiTheme="minorHAnsi" w:hAnsiTheme="minorHAnsi" w:cstheme="minorHAnsi"/>
          <w:i/>
          <w:sz w:val="22"/>
          <w:szCs w:val="22"/>
        </w:rPr>
        <w:t xml:space="preserve"> nie dotyczy</w:t>
      </w:r>
    </w:p>
    <w:p w:rsidR="00266509" w:rsidRPr="007E3EA0" w:rsidRDefault="00266509" w:rsidP="005463C5">
      <w:pPr>
        <w:pStyle w:val="Akapitzlist"/>
        <w:spacing w:line="276" w:lineRule="exact"/>
        <w:ind w:left="37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463C5" w:rsidRPr="007E3EA0" w:rsidRDefault="00CF4C9D" w:rsidP="00CF4C9D">
      <w:pPr>
        <w:pStyle w:val="Akapitzlist"/>
        <w:tabs>
          <w:tab w:val="left" w:pos="426"/>
        </w:tabs>
        <w:spacing w:line="276" w:lineRule="exact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 </w:t>
      </w:r>
      <w:r w:rsidR="00E042CD" w:rsidRPr="007E3EA0">
        <w:rPr>
          <w:rFonts w:asciiTheme="minorHAnsi" w:hAnsiTheme="minorHAnsi" w:cstheme="minorHAnsi"/>
          <w:sz w:val="22"/>
          <w:szCs w:val="22"/>
        </w:rPr>
        <w:t>Harmonogram zajęć zostanie przekazany Uczestnikowi na min. 3 dni przed rozpoczęciem planowan</w:t>
      </w:r>
      <w:r w:rsidR="00237523" w:rsidRPr="007E3EA0">
        <w:rPr>
          <w:rFonts w:asciiTheme="minorHAnsi" w:hAnsiTheme="minorHAnsi" w:cstheme="minorHAnsi"/>
          <w:sz w:val="22"/>
          <w:szCs w:val="22"/>
        </w:rPr>
        <w:t>ej formy wsparcia</w:t>
      </w:r>
      <w:r w:rsidR="00E042CD" w:rsidRPr="007E3EA0">
        <w:rPr>
          <w:rFonts w:asciiTheme="minorHAnsi" w:hAnsiTheme="minorHAnsi" w:cstheme="minorHAnsi"/>
          <w:sz w:val="22"/>
          <w:szCs w:val="22"/>
        </w:rPr>
        <w:t>.</w:t>
      </w:r>
    </w:p>
    <w:p w:rsidR="00E042CD" w:rsidRDefault="00CF4C9D" w:rsidP="00CF4C9D">
      <w:pPr>
        <w:spacing w:line="276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    </w:t>
      </w:r>
      <w:r w:rsidR="00E042CD" w:rsidRPr="00CF4C9D">
        <w:rPr>
          <w:rFonts w:asciiTheme="minorHAnsi" w:hAnsiTheme="minorHAnsi" w:cstheme="minorHAnsi"/>
          <w:sz w:val="22"/>
          <w:szCs w:val="22"/>
        </w:rPr>
        <w:t>Udział w projekcie jest bezpłatny.</w:t>
      </w:r>
    </w:p>
    <w:p w:rsidR="00CF4C9D" w:rsidRPr="00CF4C9D" w:rsidRDefault="00CF4C9D" w:rsidP="00CF4C9D">
      <w:pPr>
        <w:spacing w:line="276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5463C5" w:rsidRPr="007E3EA0" w:rsidRDefault="005463C5" w:rsidP="005463C5">
      <w:pPr>
        <w:spacing w:line="0" w:lineRule="atLeast"/>
        <w:ind w:left="437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3EA0">
        <w:rPr>
          <w:rFonts w:asciiTheme="minorHAnsi" w:eastAsia="Times New Roman" w:hAnsiTheme="minorHAnsi" w:cstheme="minorHAnsi"/>
          <w:sz w:val="22"/>
          <w:szCs w:val="22"/>
        </w:rPr>
        <w:t>§ 2.</w:t>
      </w:r>
    </w:p>
    <w:p w:rsidR="00422737" w:rsidRPr="007E3EA0" w:rsidRDefault="00422737" w:rsidP="005463C5">
      <w:pPr>
        <w:pStyle w:val="Akapitzlist"/>
        <w:numPr>
          <w:ilvl w:val="0"/>
          <w:numId w:val="33"/>
        </w:numPr>
        <w:spacing w:line="276" w:lineRule="exact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3EA0">
        <w:rPr>
          <w:rFonts w:asciiTheme="minorHAnsi" w:eastAsia="Times New Roman" w:hAnsiTheme="minorHAnsi" w:cstheme="minorHAnsi"/>
          <w:sz w:val="22"/>
          <w:szCs w:val="22"/>
        </w:rPr>
        <w:t>Umowa zostaje zawarta na okres od ……………</w:t>
      </w:r>
      <w:r w:rsidR="00CF4C9D">
        <w:rPr>
          <w:rFonts w:asciiTheme="minorHAnsi" w:eastAsia="Times New Roman" w:hAnsiTheme="minorHAnsi" w:cstheme="minorHAnsi"/>
          <w:sz w:val="22"/>
          <w:szCs w:val="22"/>
        </w:rPr>
        <w:t>…….</w:t>
      </w:r>
      <w:r w:rsidRPr="007E3EA0">
        <w:rPr>
          <w:rFonts w:asciiTheme="minorHAnsi" w:eastAsia="Times New Roman" w:hAnsiTheme="minorHAnsi" w:cstheme="minorHAnsi"/>
          <w:sz w:val="22"/>
          <w:szCs w:val="22"/>
        </w:rPr>
        <w:t>.. r. do ……………</w:t>
      </w:r>
      <w:r w:rsidR="00CF4C9D">
        <w:rPr>
          <w:rFonts w:asciiTheme="minorHAnsi" w:eastAsia="Times New Roman" w:hAnsiTheme="minorHAnsi" w:cstheme="minorHAnsi"/>
          <w:sz w:val="22"/>
          <w:szCs w:val="22"/>
        </w:rPr>
        <w:t>……..</w:t>
      </w:r>
      <w:r w:rsidRPr="007E3EA0">
        <w:rPr>
          <w:rFonts w:asciiTheme="minorHAnsi" w:eastAsia="Times New Roman" w:hAnsiTheme="minorHAnsi" w:cstheme="minorHAnsi"/>
          <w:sz w:val="22"/>
          <w:szCs w:val="22"/>
        </w:rPr>
        <w:t xml:space="preserve"> r.</w:t>
      </w:r>
    </w:p>
    <w:p w:rsidR="00422737" w:rsidRPr="007E3EA0" w:rsidRDefault="00422737" w:rsidP="005463C5">
      <w:pPr>
        <w:pStyle w:val="Akapitzlist"/>
        <w:widowControl/>
        <w:numPr>
          <w:ilvl w:val="0"/>
          <w:numId w:val="33"/>
        </w:numPr>
        <w:tabs>
          <w:tab w:val="left" w:pos="426"/>
        </w:tabs>
        <w:suppressAutoHyphens w:val="0"/>
        <w:spacing w:line="0" w:lineRule="atLeast"/>
        <w:ind w:left="426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7E3EA0">
        <w:rPr>
          <w:rFonts w:asciiTheme="minorHAnsi" w:eastAsia="Times New Roman" w:hAnsiTheme="minorHAnsi" w:cstheme="minorHAnsi"/>
          <w:sz w:val="22"/>
          <w:szCs w:val="22"/>
        </w:rPr>
        <w:t xml:space="preserve">Umowa może zostać </w:t>
      </w:r>
      <w:r w:rsidR="005C6E47" w:rsidRPr="007E3EA0">
        <w:rPr>
          <w:rFonts w:asciiTheme="minorHAnsi" w:eastAsia="Times New Roman" w:hAnsiTheme="minorHAnsi" w:cstheme="minorHAnsi"/>
          <w:sz w:val="22"/>
          <w:szCs w:val="22"/>
        </w:rPr>
        <w:t>rozwiązana:</w:t>
      </w:r>
    </w:p>
    <w:p w:rsidR="00422737" w:rsidRPr="00CF4C9D" w:rsidRDefault="00CF4C9D" w:rsidP="00CF4C9D">
      <w:pPr>
        <w:pStyle w:val="Akapitzlist"/>
        <w:widowControl/>
        <w:numPr>
          <w:ilvl w:val="0"/>
          <w:numId w:val="40"/>
        </w:numPr>
        <w:tabs>
          <w:tab w:val="left" w:pos="421"/>
        </w:tabs>
        <w:suppressAutoHyphens w:val="0"/>
        <w:spacing w:line="234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</w:t>
      </w:r>
      <w:r w:rsidR="00422737" w:rsidRPr="00CF4C9D">
        <w:rPr>
          <w:rFonts w:asciiTheme="minorHAnsi" w:eastAsia="Times New Roman" w:hAnsiTheme="minorHAnsi" w:cstheme="minorHAnsi"/>
          <w:sz w:val="22"/>
          <w:szCs w:val="22"/>
        </w:rPr>
        <w:t xml:space="preserve">rzez Uczestnika Projektu z zachowaniem okresu wypowiedzenia wynoszącego 1 miesiąc ze skutkiem na koniec miesiąca kalendarzowego </w:t>
      </w:r>
      <w:r w:rsidR="00422737" w:rsidRPr="00CF4C9D">
        <w:rPr>
          <w:rFonts w:asciiTheme="minorHAnsi" w:hAnsiTheme="minorHAnsi" w:cstheme="minorHAnsi"/>
          <w:sz w:val="22"/>
          <w:szCs w:val="22"/>
        </w:rPr>
        <w:t>z ważnych przyczyn niezależnych od Uczestnika Projektu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422737" w:rsidRPr="007E3EA0" w:rsidRDefault="00422737" w:rsidP="00422737">
      <w:pPr>
        <w:spacing w:line="13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CF4C9D" w:rsidRDefault="00CF4C9D" w:rsidP="00CF4C9D">
      <w:pPr>
        <w:pStyle w:val="Akapitzlist"/>
        <w:widowControl/>
        <w:numPr>
          <w:ilvl w:val="0"/>
          <w:numId w:val="40"/>
        </w:numPr>
        <w:tabs>
          <w:tab w:val="left" w:pos="421"/>
        </w:tabs>
        <w:suppressAutoHyphens w:val="0"/>
        <w:spacing w:line="237" w:lineRule="auto"/>
        <w:ind w:right="2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</w:t>
      </w:r>
      <w:r w:rsidR="00422737" w:rsidRPr="00CF4C9D">
        <w:rPr>
          <w:rFonts w:asciiTheme="minorHAnsi" w:eastAsia="Times New Roman" w:hAnsiTheme="minorHAnsi" w:cstheme="minorHAnsi"/>
          <w:sz w:val="22"/>
          <w:szCs w:val="22"/>
        </w:rPr>
        <w:t xml:space="preserve">rzez Realizatora Projektu bez okresu wypowiedzenia, w przypadku rezygnacji udziału </w:t>
      </w:r>
      <w:r w:rsidRPr="00C13217">
        <w:rPr>
          <w:rFonts w:cstheme="minorHAnsi"/>
        </w:rPr>
        <w:br/>
      </w:r>
      <w:r w:rsidR="00422737" w:rsidRPr="00CF4C9D">
        <w:rPr>
          <w:rFonts w:asciiTheme="minorHAnsi" w:eastAsia="Times New Roman" w:hAnsiTheme="minorHAnsi" w:cstheme="minorHAnsi"/>
          <w:sz w:val="22"/>
          <w:szCs w:val="22"/>
        </w:rPr>
        <w:t>w projekcie z przyczyn inny</w:t>
      </w:r>
      <w:r w:rsidR="005C6E47" w:rsidRPr="00CF4C9D">
        <w:rPr>
          <w:rFonts w:asciiTheme="minorHAnsi" w:eastAsia="Times New Roman" w:hAnsiTheme="minorHAnsi" w:cstheme="minorHAnsi"/>
          <w:sz w:val="22"/>
          <w:szCs w:val="22"/>
        </w:rPr>
        <w:t xml:space="preserve">ch niż opisanych w § 2 pkt 2 a </w:t>
      </w:r>
      <w:r w:rsidR="00422737" w:rsidRPr="00CF4C9D">
        <w:rPr>
          <w:rFonts w:asciiTheme="minorHAnsi" w:eastAsia="Times New Roman" w:hAnsiTheme="minorHAnsi" w:cstheme="minorHAnsi"/>
          <w:sz w:val="22"/>
          <w:szCs w:val="22"/>
        </w:rPr>
        <w:t>ze skutkiem natychmiastowym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</w:p>
    <w:p w:rsidR="00422737" w:rsidRPr="007E3EA0" w:rsidRDefault="00422737" w:rsidP="00422737">
      <w:pPr>
        <w:spacing w:line="14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CF4C9D" w:rsidRDefault="00422737" w:rsidP="00CF4C9D">
      <w:pPr>
        <w:pStyle w:val="Akapitzlist"/>
        <w:widowControl/>
        <w:numPr>
          <w:ilvl w:val="0"/>
          <w:numId w:val="40"/>
        </w:numPr>
        <w:tabs>
          <w:tab w:val="left" w:pos="421"/>
        </w:tabs>
        <w:suppressAutoHyphens w:val="0"/>
        <w:spacing w:line="234" w:lineRule="auto"/>
        <w:ind w:right="14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CF4C9D">
        <w:rPr>
          <w:rFonts w:asciiTheme="minorHAnsi" w:eastAsia="Times New Roman" w:hAnsiTheme="minorHAnsi" w:cstheme="minorHAnsi"/>
          <w:sz w:val="22"/>
          <w:szCs w:val="22"/>
        </w:rPr>
        <w:t xml:space="preserve">gdy Umowa z Instytucją Zarządzającą o dofinansowanie projektu pt. </w:t>
      </w:r>
      <w:r w:rsidR="005463C5" w:rsidRPr="00CF4C9D">
        <w:rPr>
          <w:rFonts w:asciiTheme="minorHAnsi" w:eastAsia="Arial Narrow" w:hAnsiTheme="minorHAnsi" w:cstheme="minorHAnsi"/>
          <w:sz w:val="22"/>
          <w:szCs w:val="22"/>
        </w:rPr>
        <w:t>„</w:t>
      </w:r>
      <w:r w:rsidR="00D45FCB" w:rsidRPr="00CF4C9D">
        <w:rPr>
          <w:rFonts w:asciiTheme="minorHAnsi" w:hAnsiTheme="minorHAnsi" w:cstheme="minorHAnsi"/>
          <w:sz w:val="22"/>
          <w:szCs w:val="22"/>
        </w:rPr>
        <w:t>NOWE KIERUNKI – NOWE MOŻLIWOŚCI</w:t>
      </w:r>
      <w:r w:rsidR="005463C5" w:rsidRPr="00CF4C9D">
        <w:rPr>
          <w:rFonts w:asciiTheme="minorHAnsi" w:eastAsia="Arial Narrow" w:hAnsiTheme="minorHAnsi" w:cstheme="minorHAnsi"/>
          <w:sz w:val="22"/>
          <w:szCs w:val="22"/>
        </w:rPr>
        <w:t>”</w:t>
      </w:r>
      <w:r w:rsidRPr="00CF4C9D">
        <w:rPr>
          <w:rFonts w:asciiTheme="minorHAnsi" w:eastAsia="Times New Roman" w:hAnsiTheme="minorHAnsi" w:cstheme="minorHAnsi"/>
          <w:sz w:val="22"/>
          <w:szCs w:val="22"/>
        </w:rPr>
        <w:t xml:space="preserve"> zostanie rozwiązana, w trybie natychmiastowym</w:t>
      </w:r>
      <w:r w:rsidR="00CF4C9D">
        <w:rPr>
          <w:rFonts w:asciiTheme="minorHAnsi" w:eastAsia="Times New Roman" w:hAnsiTheme="minorHAnsi" w:cstheme="minorHAnsi"/>
          <w:sz w:val="22"/>
          <w:szCs w:val="22"/>
        </w:rPr>
        <w:t>,</w:t>
      </w:r>
    </w:p>
    <w:p w:rsidR="00422737" w:rsidRPr="007E3EA0" w:rsidRDefault="00422737" w:rsidP="00422737">
      <w:pPr>
        <w:spacing w:line="1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CF4C9D" w:rsidRDefault="00422737" w:rsidP="00CF4C9D">
      <w:pPr>
        <w:pStyle w:val="Akapitzlist"/>
        <w:widowControl/>
        <w:numPr>
          <w:ilvl w:val="0"/>
          <w:numId w:val="40"/>
        </w:numPr>
        <w:tabs>
          <w:tab w:val="left" w:pos="421"/>
        </w:tabs>
        <w:suppressAutoHyphens w:val="0"/>
        <w:spacing w:line="0" w:lineRule="atLeast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CF4C9D">
        <w:rPr>
          <w:rFonts w:asciiTheme="minorHAnsi" w:eastAsia="Times New Roman" w:hAnsiTheme="minorHAnsi" w:cstheme="minorHAnsi"/>
          <w:sz w:val="22"/>
          <w:szCs w:val="22"/>
        </w:rPr>
        <w:t>za po</w:t>
      </w:r>
      <w:r w:rsidR="00CF4C9D">
        <w:rPr>
          <w:rFonts w:asciiTheme="minorHAnsi" w:eastAsia="Times New Roman" w:hAnsiTheme="minorHAnsi" w:cstheme="minorHAnsi"/>
          <w:sz w:val="22"/>
          <w:szCs w:val="22"/>
        </w:rPr>
        <w:t xml:space="preserve">rozumieniem </w:t>
      </w:r>
      <w:r w:rsidR="00AE7A36">
        <w:rPr>
          <w:rFonts w:asciiTheme="minorHAnsi" w:eastAsia="Times New Roman" w:hAnsiTheme="minorHAnsi" w:cstheme="minorHAnsi"/>
          <w:sz w:val="22"/>
          <w:szCs w:val="22"/>
        </w:rPr>
        <w:t xml:space="preserve">między stronami </w:t>
      </w:r>
      <w:r w:rsidR="00CF4C9D">
        <w:rPr>
          <w:rFonts w:asciiTheme="minorHAnsi" w:eastAsia="Times New Roman" w:hAnsiTheme="minorHAnsi" w:cstheme="minorHAnsi"/>
          <w:sz w:val="22"/>
          <w:szCs w:val="22"/>
        </w:rPr>
        <w:t>dokonanym na piśmie,</w:t>
      </w:r>
    </w:p>
    <w:p w:rsidR="00422737" w:rsidRDefault="00422737" w:rsidP="00CF4C9D">
      <w:pPr>
        <w:pStyle w:val="Akapitzlist"/>
        <w:widowControl/>
        <w:numPr>
          <w:ilvl w:val="0"/>
          <w:numId w:val="40"/>
        </w:numPr>
        <w:tabs>
          <w:tab w:val="left" w:pos="421"/>
        </w:tabs>
        <w:suppressAutoHyphens w:val="0"/>
        <w:spacing w:line="0" w:lineRule="atLeast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CF4C9D">
        <w:rPr>
          <w:rFonts w:asciiTheme="minorHAnsi" w:eastAsia="Times New Roman" w:hAnsiTheme="minorHAnsi" w:cstheme="minorHAnsi"/>
          <w:sz w:val="22"/>
          <w:szCs w:val="22"/>
        </w:rPr>
        <w:t>w przypadku niespełniania kryteriów Uczestnika Projektu do objęcia wsparciem określonych w Regulaminie umowa zostanie rozwiązana w trybie natychmiastowym.</w:t>
      </w:r>
    </w:p>
    <w:p w:rsidR="00CF4C9D" w:rsidRPr="00CF4C9D" w:rsidRDefault="00CF4C9D" w:rsidP="00CF4C9D">
      <w:pPr>
        <w:pStyle w:val="Akapitzlist"/>
        <w:widowControl/>
        <w:tabs>
          <w:tab w:val="left" w:pos="421"/>
        </w:tabs>
        <w:suppressAutoHyphens w:val="0"/>
        <w:spacing w:line="0" w:lineRule="atLeast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7E3EA0" w:rsidRDefault="00422737" w:rsidP="00422737">
      <w:pPr>
        <w:spacing w:line="200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7E3EA0" w:rsidRDefault="00422737" w:rsidP="00422737">
      <w:pPr>
        <w:spacing w:line="200" w:lineRule="exact"/>
        <w:ind w:left="2832"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3EA0">
        <w:rPr>
          <w:rFonts w:asciiTheme="minorHAnsi" w:eastAsia="Times New Roman" w:hAnsiTheme="minorHAnsi" w:cstheme="minorHAnsi"/>
          <w:sz w:val="22"/>
          <w:szCs w:val="22"/>
        </w:rPr>
        <w:t>§ 3</w:t>
      </w:r>
    </w:p>
    <w:p w:rsidR="00422737" w:rsidRDefault="00422737" w:rsidP="00422737">
      <w:pPr>
        <w:numPr>
          <w:ilvl w:val="0"/>
          <w:numId w:val="28"/>
        </w:numPr>
        <w:spacing w:line="0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3EA0">
        <w:rPr>
          <w:rFonts w:asciiTheme="minorHAnsi" w:eastAsia="Times New Roman" w:hAnsiTheme="minorHAnsi" w:cstheme="minorHAnsi"/>
          <w:sz w:val="22"/>
          <w:szCs w:val="22"/>
        </w:rPr>
        <w:t>W związku z § 1 pkt 1 umowy Realizator Projektu zobowiązuje się do:</w:t>
      </w:r>
    </w:p>
    <w:p w:rsidR="00422737" w:rsidRPr="007E3EA0" w:rsidRDefault="00422737" w:rsidP="00422737">
      <w:pPr>
        <w:spacing w:line="12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CF4C9D" w:rsidRDefault="005463C5" w:rsidP="00AE7A36">
      <w:pPr>
        <w:pStyle w:val="Akapitzlist"/>
        <w:widowControl/>
        <w:numPr>
          <w:ilvl w:val="0"/>
          <w:numId w:val="41"/>
        </w:numPr>
        <w:tabs>
          <w:tab w:val="left" w:pos="0"/>
        </w:tabs>
        <w:suppressAutoHyphens w:val="0"/>
        <w:spacing w:line="234" w:lineRule="auto"/>
        <w:ind w:right="230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CF4C9D">
        <w:rPr>
          <w:rFonts w:asciiTheme="minorHAnsi" w:eastAsia="Times New Roman" w:hAnsiTheme="minorHAnsi" w:cstheme="minorHAnsi"/>
          <w:sz w:val="22"/>
          <w:szCs w:val="22"/>
        </w:rPr>
        <w:t>zapewnienia wsparcia w zakresie określonym w z § 1 pkt 2</w:t>
      </w:r>
      <w:r w:rsidR="00266509">
        <w:rPr>
          <w:rFonts w:asciiTheme="minorHAnsi" w:eastAsia="Times New Roman" w:hAnsiTheme="minorHAnsi" w:cstheme="minorHAnsi"/>
          <w:sz w:val="22"/>
          <w:szCs w:val="22"/>
        </w:rPr>
        <w:t>,</w:t>
      </w:r>
    </w:p>
    <w:p w:rsidR="00613A9A" w:rsidRPr="00613A9A" w:rsidRDefault="00613A9A" w:rsidP="00613A9A">
      <w:pPr>
        <w:pStyle w:val="Akapitzlist"/>
        <w:numPr>
          <w:ilvl w:val="0"/>
          <w:numId w:val="41"/>
        </w:numPr>
        <w:spacing w:line="0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13A9A">
        <w:rPr>
          <w:rFonts w:asciiTheme="minorHAnsi" w:eastAsia="Times New Roman" w:hAnsiTheme="minorHAnsi" w:cstheme="minorHAnsi"/>
          <w:sz w:val="22"/>
          <w:szCs w:val="22"/>
        </w:rPr>
        <w:t>wydanie zaświadczeń/dyplomów/certyfikatów o ukończonym szkoleniu.</w:t>
      </w:r>
    </w:p>
    <w:p w:rsidR="00422737" w:rsidRPr="00613A9A" w:rsidRDefault="00422737" w:rsidP="00613A9A">
      <w:pPr>
        <w:pStyle w:val="Akapitzlist"/>
        <w:numPr>
          <w:ilvl w:val="0"/>
          <w:numId w:val="28"/>
        </w:numPr>
        <w:spacing w:line="0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13A9A">
        <w:rPr>
          <w:rFonts w:asciiTheme="minorHAnsi" w:eastAsia="Times New Roman" w:hAnsiTheme="minorHAnsi" w:cstheme="minorHAnsi"/>
          <w:sz w:val="22"/>
          <w:szCs w:val="22"/>
        </w:rPr>
        <w:t>Uczestnik Projektu zobowiązuje się do:</w:t>
      </w:r>
    </w:p>
    <w:p w:rsidR="00E042CD" w:rsidRPr="007E3EA0" w:rsidRDefault="00E042CD" w:rsidP="00266509">
      <w:pPr>
        <w:widowControl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7" w:lineRule="exact"/>
        <w:ind w:right="41"/>
        <w:jc w:val="both"/>
        <w:textAlignment w:val="auto"/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</w:pPr>
      <w:r w:rsidRPr="007E3EA0">
        <w:rPr>
          <w:rFonts w:asciiTheme="minorHAnsi" w:eastAsia="Calibri" w:hAnsiTheme="minorHAnsi" w:cstheme="minorHAnsi"/>
          <w:spacing w:val="-1"/>
          <w:kern w:val="0"/>
          <w:sz w:val="22"/>
          <w:szCs w:val="22"/>
          <w:lang w:eastAsia="pl-PL"/>
        </w:rPr>
        <w:t>pun</w:t>
      </w:r>
      <w:r w:rsidRPr="007E3EA0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kt</w:t>
      </w:r>
      <w:r w:rsidRPr="007E3EA0">
        <w:rPr>
          <w:rFonts w:asciiTheme="minorHAnsi" w:eastAsia="Calibri" w:hAnsiTheme="minorHAnsi" w:cstheme="minorHAnsi"/>
          <w:spacing w:val="-1"/>
          <w:kern w:val="0"/>
          <w:sz w:val="22"/>
          <w:szCs w:val="22"/>
          <w:lang w:eastAsia="pl-PL"/>
        </w:rPr>
        <w:t>u</w:t>
      </w:r>
      <w:r w:rsidRPr="007E3EA0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al</w:t>
      </w:r>
      <w:r w:rsidRPr="007E3EA0">
        <w:rPr>
          <w:rFonts w:asciiTheme="minorHAnsi" w:eastAsia="Calibri" w:hAnsiTheme="minorHAnsi" w:cstheme="minorHAnsi"/>
          <w:spacing w:val="-1"/>
          <w:kern w:val="0"/>
          <w:sz w:val="22"/>
          <w:szCs w:val="22"/>
          <w:lang w:eastAsia="pl-PL"/>
        </w:rPr>
        <w:t>n</w:t>
      </w:r>
      <w:r w:rsidRPr="007E3EA0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ego</w:t>
      </w:r>
      <w:r w:rsidRPr="007E3EA0">
        <w:rPr>
          <w:rFonts w:asciiTheme="minorHAnsi" w:eastAsia="Calibri" w:hAnsiTheme="minorHAnsi" w:cstheme="minorHAnsi"/>
          <w:spacing w:val="3"/>
          <w:kern w:val="0"/>
          <w:sz w:val="22"/>
          <w:szCs w:val="22"/>
          <w:lang w:eastAsia="pl-PL"/>
        </w:rPr>
        <w:t xml:space="preserve"> </w:t>
      </w:r>
      <w:r w:rsidRPr="007E3EA0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i ak</w:t>
      </w:r>
      <w:r w:rsidRPr="007E3EA0">
        <w:rPr>
          <w:rFonts w:asciiTheme="minorHAnsi" w:eastAsia="Calibri" w:hAnsiTheme="minorHAnsi" w:cstheme="minorHAnsi"/>
          <w:spacing w:val="-2"/>
          <w:kern w:val="0"/>
          <w:sz w:val="22"/>
          <w:szCs w:val="22"/>
          <w:lang w:eastAsia="pl-PL"/>
        </w:rPr>
        <w:t>t</w:t>
      </w:r>
      <w:r w:rsidRPr="007E3EA0">
        <w:rPr>
          <w:rFonts w:asciiTheme="minorHAnsi" w:eastAsia="Calibri" w:hAnsiTheme="minorHAnsi" w:cstheme="minorHAnsi"/>
          <w:spacing w:val="1"/>
          <w:kern w:val="0"/>
          <w:sz w:val="22"/>
          <w:szCs w:val="22"/>
          <w:lang w:eastAsia="pl-PL"/>
        </w:rPr>
        <w:t>y</w:t>
      </w:r>
      <w:r w:rsidRPr="007E3EA0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wne</w:t>
      </w:r>
      <w:r w:rsidRPr="007E3EA0">
        <w:rPr>
          <w:rFonts w:asciiTheme="minorHAnsi" w:eastAsia="Calibri" w:hAnsiTheme="minorHAnsi" w:cstheme="minorHAnsi"/>
          <w:spacing w:val="-3"/>
          <w:kern w:val="0"/>
          <w:sz w:val="22"/>
          <w:szCs w:val="22"/>
          <w:lang w:eastAsia="pl-PL"/>
        </w:rPr>
        <w:t>g</w:t>
      </w:r>
      <w:r w:rsidRPr="007E3EA0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o</w:t>
      </w:r>
      <w:r w:rsidRPr="007E3EA0">
        <w:rPr>
          <w:rFonts w:asciiTheme="minorHAnsi" w:eastAsia="Calibri" w:hAnsiTheme="minorHAnsi" w:cstheme="minorHAnsi"/>
          <w:spacing w:val="1"/>
          <w:kern w:val="0"/>
          <w:sz w:val="22"/>
          <w:szCs w:val="22"/>
          <w:lang w:eastAsia="pl-PL"/>
        </w:rPr>
        <w:t xml:space="preserve"> </w:t>
      </w:r>
      <w:r w:rsidRPr="007E3EA0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u</w:t>
      </w:r>
      <w:r w:rsidRPr="007E3EA0">
        <w:rPr>
          <w:rFonts w:asciiTheme="minorHAnsi" w:eastAsia="Calibri" w:hAnsiTheme="minorHAnsi" w:cstheme="minorHAnsi"/>
          <w:spacing w:val="-1"/>
          <w:kern w:val="0"/>
          <w:sz w:val="22"/>
          <w:szCs w:val="22"/>
          <w:lang w:eastAsia="pl-PL"/>
        </w:rPr>
        <w:t>dz</w:t>
      </w:r>
      <w:r w:rsidRPr="007E3EA0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iału</w:t>
      </w:r>
      <w:r w:rsidRPr="007E3EA0">
        <w:rPr>
          <w:rFonts w:asciiTheme="minorHAnsi" w:eastAsia="Calibri" w:hAnsiTheme="minorHAnsi" w:cstheme="minorHAnsi"/>
          <w:spacing w:val="2"/>
          <w:kern w:val="0"/>
          <w:sz w:val="22"/>
          <w:szCs w:val="22"/>
          <w:lang w:eastAsia="pl-PL"/>
        </w:rPr>
        <w:t xml:space="preserve"> </w:t>
      </w:r>
      <w:r w:rsidRPr="007E3EA0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w</w:t>
      </w:r>
      <w:r w:rsidRPr="007E3EA0">
        <w:rPr>
          <w:rFonts w:asciiTheme="minorHAnsi" w:eastAsia="Calibri" w:hAnsiTheme="minorHAnsi" w:cstheme="minorHAnsi"/>
          <w:spacing w:val="3"/>
          <w:kern w:val="0"/>
          <w:sz w:val="22"/>
          <w:szCs w:val="22"/>
          <w:lang w:eastAsia="pl-PL"/>
        </w:rPr>
        <w:t xml:space="preserve"> </w:t>
      </w:r>
      <w:r w:rsidRPr="007E3EA0">
        <w:rPr>
          <w:rFonts w:asciiTheme="minorHAnsi" w:eastAsia="Calibri" w:hAnsiTheme="minorHAnsi" w:cstheme="minorHAnsi"/>
          <w:spacing w:val="-1"/>
          <w:kern w:val="0"/>
          <w:sz w:val="22"/>
          <w:szCs w:val="22"/>
          <w:lang w:eastAsia="pl-PL"/>
        </w:rPr>
        <w:t>dz</w:t>
      </w:r>
      <w:r w:rsidRPr="007E3EA0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iała</w:t>
      </w:r>
      <w:r w:rsidRPr="007E3EA0">
        <w:rPr>
          <w:rFonts w:asciiTheme="minorHAnsi" w:eastAsia="Calibri" w:hAnsiTheme="minorHAnsi" w:cstheme="minorHAnsi"/>
          <w:spacing w:val="-1"/>
          <w:kern w:val="0"/>
          <w:sz w:val="22"/>
          <w:szCs w:val="22"/>
          <w:lang w:eastAsia="pl-PL"/>
        </w:rPr>
        <w:t>n</w:t>
      </w:r>
      <w:r w:rsidRPr="007E3EA0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iach</w:t>
      </w:r>
      <w:r w:rsidRPr="007E3EA0">
        <w:rPr>
          <w:rFonts w:asciiTheme="minorHAnsi" w:eastAsia="Calibri" w:hAnsiTheme="minorHAnsi" w:cstheme="minorHAnsi"/>
          <w:spacing w:val="2"/>
          <w:kern w:val="0"/>
          <w:sz w:val="22"/>
          <w:szCs w:val="22"/>
          <w:lang w:eastAsia="pl-PL"/>
        </w:rPr>
        <w:t xml:space="preserve"> </w:t>
      </w:r>
      <w:r w:rsidRPr="007E3EA0">
        <w:rPr>
          <w:rFonts w:asciiTheme="minorHAnsi" w:eastAsia="Calibri" w:hAnsiTheme="minorHAnsi" w:cstheme="minorHAnsi"/>
          <w:spacing w:val="-3"/>
          <w:kern w:val="0"/>
          <w:sz w:val="22"/>
          <w:szCs w:val="22"/>
          <w:lang w:eastAsia="pl-PL"/>
        </w:rPr>
        <w:t>r</w:t>
      </w:r>
      <w:r w:rsidRPr="007E3EA0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eali</w:t>
      </w:r>
      <w:r w:rsidRPr="007E3EA0">
        <w:rPr>
          <w:rFonts w:asciiTheme="minorHAnsi" w:eastAsia="Calibri" w:hAnsiTheme="minorHAnsi" w:cstheme="minorHAnsi"/>
          <w:spacing w:val="-4"/>
          <w:kern w:val="0"/>
          <w:sz w:val="22"/>
          <w:szCs w:val="22"/>
          <w:lang w:eastAsia="pl-PL"/>
        </w:rPr>
        <w:t>z</w:t>
      </w:r>
      <w:r w:rsidRPr="007E3EA0">
        <w:rPr>
          <w:rFonts w:asciiTheme="minorHAnsi" w:eastAsia="Calibri" w:hAnsiTheme="minorHAnsi" w:cstheme="minorHAnsi"/>
          <w:spacing w:val="1"/>
          <w:kern w:val="0"/>
          <w:sz w:val="22"/>
          <w:szCs w:val="22"/>
          <w:lang w:eastAsia="pl-PL"/>
        </w:rPr>
        <w:t>o</w:t>
      </w:r>
      <w:r w:rsidRPr="007E3EA0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wa</w:t>
      </w:r>
      <w:r w:rsidRPr="007E3EA0">
        <w:rPr>
          <w:rFonts w:asciiTheme="minorHAnsi" w:eastAsia="Calibri" w:hAnsiTheme="minorHAnsi" w:cstheme="minorHAnsi"/>
          <w:spacing w:val="-3"/>
          <w:kern w:val="0"/>
          <w:sz w:val="22"/>
          <w:szCs w:val="22"/>
          <w:lang w:eastAsia="pl-PL"/>
        </w:rPr>
        <w:t>n</w:t>
      </w:r>
      <w:r w:rsidRPr="007E3EA0">
        <w:rPr>
          <w:rFonts w:asciiTheme="minorHAnsi" w:eastAsia="Calibri" w:hAnsiTheme="minorHAnsi" w:cstheme="minorHAnsi"/>
          <w:spacing w:val="1"/>
          <w:kern w:val="0"/>
          <w:sz w:val="22"/>
          <w:szCs w:val="22"/>
          <w:lang w:eastAsia="pl-PL"/>
        </w:rPr>
        <w:t>y</w:t>
      </w:r>
      <w:r w:rsidRPr="007E3EA0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ch w</w:t>
      </w:r>
      <w:r w:rsidRPr="007E3EA0">
        <w:rPr>
          <w:rFonts w:asciiTheme="minorHAnsi" w:eastAsia="Calibri" w:hAnsiTheme="minorHAnsi" w:cstheme="minorHAnsi"/>
          <w:spacing w:val="3"/>
          <w:kern w:val="0"/>
          <w:sz w:val="22"/>
          <w:szCs w:val="22"/>
          <w:lang w:eastAsia="pl-PL"/>
        </w:rPr>
        <w:t xml:space="preserve"> </w:t>
      </w:r>
      <w:r w:rsidRPr="007E3EA0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każdej przyznanej formie wsparcia,</w:t>
      </w:r>
      <w:r w:rsidRPr="007E3EA0">
        <w:rPr>
          <w:rFonts w:asciiTheme="minorHAnsi" w:eastAsia="Calibri" w:hAnsiTheme="minorHAnsi" w:cstheme="minorHAnsi"/>
          <w:spacing w:val="3"/>
          <w:kern w:val="0"/>
          <w:sz w:val="22"/>
          <w:szCs w:val="22"/>
          <w:lang w:eastAsia="pl-PL"/>
        </w:rPr>
        <w:t xml:space="preserve"> </w:t>
      </w:r>
      <w:r w:rsidRPr="007E3EA0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w</w:t>
      </w:r>
      <w:r w:rsidRPr="007E3EA0">
        <w:rPr>
          <w:rFonts w:asciiTheme="minorHAnsi" w:eastAsia="Calibri" w:hAnsiTheme="minorHAnsi" w:cstheme="minorHAnsi"/>
          <w:spacing w:val="1"/>
          <w:kern w:val="0"/>
          <w:sz w:val="22"/>
          <w:szCs w:val="22"/>
          <w:lang w:eastAsia="pl-PL"/>
        </w:rPr>
        <w:t xml:space="preserve"> </w:t>
      </w:r>
      <w:r w:rsidRPr="007E3EA0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t</w:t>
      </w:r>
      <w:r w:rsidRPr="007E3EA0">
        <w:rPr>
          <w:rFonts w:asciiTheme="minorHAnsi" w:eastAsia="Calibri" w:hAnsiTheme="minorHAnsi" w:cstheme="minorHAnsi"/>
          <w:spacing w:val="-1"/>
          <w:kern w:val="0"/>
          <w:sz w:val="22"/>
          <w:szCs w:val="22"/>
          <w:lang w:eastAsia="pl-PL"/>
        </w:rPr>
        <w:t>y</w:t>
      </w:r>
      <w:r w:rsidRPr="007E3EA0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 xml:space="preserve">m </w:t>
      </w:r>
      <w:r w:rsidRPr="007E3EA0">
        <w:rPr>
          <w:rFonts w:asciiTheme="minorHAnsi" w:eastAsia="Calibri" w:hAnsiTheme="minorHAnsi" w:cstheme="minorHAnsi"/>
          <w:spacing w:val="-1"/>
          <w:kern w:val="0"/>
          <w:sz w:val="22"/>
          <w:szCs w:val="22"/>
          <w:lang w:eastAsia="pl-PL"/>
        </w:rPr>
        <w:t>u</w:t>
      </w:r>
      <w:r w:rsidRPr="007E3EA0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czestn</w:t>
      </w:r>
      <w:r w:rsidRPr="007E3EA0">
        <w:rPr>
          <w:rFonts w:asciiTheme="minorHAnsi" w:eastAsia="Calibri" w:hAnsiTheme="minorHAnsi" w:cstheme="minorHAnsi"/>
          <w:spacing w:val="-1"/>
          <w:kern w:val="0"/>
          <w:sz w:val="22"/>
          <w:szCs w:val="22"/>
          <w:lang w:eastAsia="pl-PL"/>
        </w:rPr>
        <w:t>i</w:t>
      </w:r>
      <w:r w:rsidRPr="007E3EA0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ct</w:t>
      </w:r>
      <w:r w:rsidRPr="007E3EA0">
        <w:rPr>
          <w:rFonts w:asciiTheme="minorHAnsi" w:eastAsia="Calibri" w:hAnsiTheme="minorHAnsi" w:cstheme="minorHAnsi"/>
          <w:spacing w:val="-1"/>
          <w:kern w:val="0"/>
          <w:sz w:val="22"/>
          <w:szCs w:val="22"/>
          <w:lang w:eastAsia="pl-PL"/>
        </w:rPr>
        <w:t>w</w:t>
      </w:r>
      <w:r w:rsidRPr="007E3EA0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a w co</w:t>
      </w:r>
      <w:r w:rsidRPr="007E3EA0">
        <w:rPr>
          <w:rFonts w:asciiTheme="minorHAnsi" w:eastAsia="Calibri" w:hAnsiTheme="minorHAnsi" w:cstheme="minorHAnsi"/>
          <w:spacing w:val="3"/>
          <w:kern w:val="0"/>
          <w:sz w:val="22"/>
          <w:szCs w:val="22"/>
          <w:lang w:eastAsia="pl-PL"/>
        </w:rPr>
        <w:t xml:space="preserve"> </w:t>
      </w:r>
      <w:r w:rsidRPr="007E3EA0">
        <w:rPr>
          <w:rFonts w:asciiTheme="minorHAnsi" w:eastAsia="Calibri" w:hAnsiTheme="minorHAnsi" w:cstheme="minorHAnsi"/>
          <w:spacing w:val="-1"/>
          <w:kern w:val="0"/>
          <w:sz w:val="22"/>
          <w:szCs w:val="22"/>
          <w:lang w:eastAsia="pl-PL"/>
        </w:rPr>
        <w:t>n</w:t>
      </w:r>
      <w:r w:rsidRPr="007E3EA0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a</w:t>
      </w:r>
      <w:r w:rsidRPr="007E3EA0">
        <w:rPr>
          <w:rFonts w:asciiTheme="minorHAnsi" w:eastAsia="Calibri" w:hAnsiTheme="minorHAnsi" w:cstheme="minorHAnsi"/>
          <w:spacing w:val="-2"/>
          <w:kern w:val="0"/>
          <w:sz w:val="22"/>
          <w:szCs w:val="22"/>
          <w:lang w:eastAsia="pl-PL"/>
        </w:rPr>
        <w:t>j</w:t>
      </w:r>
      <w:r w:rsidRPr="007E3EA0">
        <w:rPr>
          <w:rFonts w:asciiTheme="minorHAnsi" w:eastAsia="Calibri" w:hAnsiTheme="minorHAnsi" w:cstheme="minorHAnsi"/>
          <w:spacing w:val="-1"/>
          <w:kern w:val="0"/>
          <w:sz w:val="22"/>
          <w:szCs w:val="22"/>
          <w:lang w:eastAsia="pl-PL"/>
        </w:rPr>
        <w:t>mn</w:t>
      </w:r>
      <w:r w:rsidRPr="007E3EA0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iej</w:t>
      </w:r>
      <w:r w:rsidRPr="007E3EA0">
        <w:rPr>
          <w:rFonts w:asciiTheme="minorHAnsi" w:eastAsia="Calibri" w:hAnsiTheme="minorHAnsi" w:cstheme="minorHAnsi"/>
          <w:spacing w:val="2"/>
          <w:kern w:val="0"/>
          <w:sz w:val="22"/>
          <w:szCs w:val="22"/>
          <w:lang w:eastAsia="pl-PL"/>
        </w:rPr>
        <w:t xml:space="preserve"> </w:t>
      </w:r>
      <w:r w:rsidRPr="001871AB">
        <w:rPr>
          <w:rFonts w:asciiTheme="minorHAnsi" w:eastAsia="Calibri" w:hAnsiTheme="minorHAnsi" w:cstheme="minorHAnsi"/>
          <w:spacing w:val="1"/>
          <w:kern w:val="0"/>
          <w:sz w:val="22"/>
          <w:szCs w:val="22"/>
          <w:lang w:eastAsia="pl-PL"/>
        </w:rPr>
        <w:t>80</w:t>
      </w:r>
      <w:r w:rsidRPr="001871AB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%</w:t>
      </w:r>
      <w:r w:rsidRPr="001871AB">
        <w:rPr>
          <w:rFonts w:asciiTheme="minorHAnsi" w:eastAsia="Calibri" w:hAnsiTheme="minorHAnsi" w:cstheme="minorHAnsi"/>
          <w:spacing w:val="2"/>
          <w:kern w:val="0"/>
          <w:sz w:val="22"/>
          <w:szCs w:val="22"/>
          <w:lang w:eastAsia="pl-PL"/>
        </w:rPr>
        <w:t xml:space="preserve"> </w:t>
      </w:r>
      <w:r w:rsidRPr="001871AB">
        <w:rPr>
          <w:rFonts w:asciiTheme="minorHAnsi" w:eastAsia="Calibri" w:hAnsiTheme="minorHAnsi" w:cstheme="minorHAnsi"/>
          <w:spacing w:val="-1"/>
          <w:kern w:val="0"/>
          <w:sz w:val="22"/>
          <w:szCs w:val="22"/>
          <w:lang w:eastAsia="pl-PL"/>
        </w:rPr>
        <w:t>g</w:t>
      </w:r>
      <w:r w:rsidRPr="001871AB">
        <w:rPr>
          <w:rFonts w:asciiTheme="minorHAnsi" w:eastAsia="Calibri" w:hAnsiTheme="minorHAnsi" w:cstheme="minorHAnsi"/>
          <w:spacing w:val="1"/>
          <w:kern w:val="0"/>
          <w:sz w:val="22"/>
          <w:szCs w:val="22"/>
          <w:lang w:eastAsia="pl-PL"/>
        </w:rPr>
        <w:t>o</w:t>
      </w:r>
      <w:r w:rsidRPr="001871AB">
        <w:rPr>
          <w:rFonts w:asciiTheme="minorHAnsi" w:eastAsia="Calibri" w:hAnsiTheme="minorHAnsi" w:cstheme="minorHAnsi"/>
          <w:spacing w:val="-1"/>
          <w:kern w:val="0"/>
          <w:sz w:val="22"/>
          <w:szCs w:val="22"/>
          <w:lang w:eastAsia="pl-PL"/>
        </w:rPr>
        <w:t>dz</w:t>
      </w:r>
      <w:r w:rsidRPr="001871AB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.</w:t>
      </w:r>
      <w:r w:rsidRPr="007E3EA0">
        <w:rPr>
          <w:rFonts w:asciiTheme="minorHAnsi" w:eastAsia="Calibri" w:hAnsiTheme="minorHAnsi" w:cstheme="minorHAnsi"/>
          <w:spacing w:val="1"/>
          <w:kern w:val="0"/>
          <w:sz w:val="22"/>
          <w:szCs w:val="22"/>
          <w:lang w:eastAsia="pl-PL"/>
        </w:rPr>
        <w:t xml:space="preserve"> </w:t>
      </w:r>
      <w:r w:rsidRPr="007E3EA0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zajęć</w:t>
      </w:r>
      <w:r w:rsidR="00266509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 xml:space="preserve"> w przypadku </w:t>
      </w:r>
      <w:r w:rsidR="00D45FCB" w:rsidRPr="007E3EA0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 xml:space="preserve">szkoleń oraz </w:t>
      </w:r>
      <w:r w:rsidR="00D45FCB" w:rsidRPr="001871AB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min 50% godz</w:t>
      </w:r>
      <w:r w:rsidR="00D45FCB" w:rsidRPr="007E3EA0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. zajęć w przypadku kształcenia zawodowego</w:t>
      </w:r>
      <w:r w:rsidRPr="007E3EA0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, pisemnego poświadczenia obecności</w:t>
      </w:r>
      <w:r w:rsidR="00266509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,</w:t>
      </w:r>
      <w:r w:rsidRPr="007E3EA0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 xml:space="preserve"> </w:t>
      </w:r>
    </w:p>
    <w:p w:rsidR="00422737" w:rsidRPr="007E3EA0" w:rsidRDefault="00422737" w:rsidP="00422737">
      <w:pPr>
        <w:spacing w:line="12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E042CD" w:rsidRPr="007E3EA0" w:rsidRDefault="00E042CD" w:rsidP="00266509">
      <w:pPr>
        <w:pStyle w:val="Akapitzlist"/>
        <w:widowControl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7" w:lineRule="exact"/>
        <w:ind w:right="41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7E3EA0">
        <w:rPr>
          <w:rFonts w:asciiTheme="minorHAnsi" w:hAnsiTheme="minorHAnsi" w:cstheme="minorHAnsi"/>
          <w:kern w:val="0"/>
          <w:sz w:val="22"/>
          <w:szCs w:val="22"/>
          <w:lang w:eastAsia="pl-PL"/>
        </w:rPr>
        <w:t>przystąpienia do egzaminu po zakończeniu szkoleń</w:t>
      </w:r>
      <w:r w:rsidR="00EF70FE" w:rsidRPr="007E3EA0">
        <w:rPr>
          <w:rFonts w:asciiTheme="minorHAnsi" w:hAnsiTheme="minorHAnsi" w:cstheme="minorHAnsi"/>
          <w:kern w:val="0"/>
          <w:sz w:val="22"/>
          <w:szCs w:val="22"/>
          <w:lang w:eastAsia="pl-PL"/>
        </w:rPr>
        <w:t>/kształceniu</w:t>
      </w:r>
      <w:r w:rsidR="00266509">
        <w:rPr>
          <w:rFonts w:asciiTheme="minorHAnsi" w:hAnsiTheme="minorHAnsi" w:cstheme="minorHAnsi"/>
          <w:kern w:val="0"/>
          <w:sz w:val="22"/>
          <w:szCs w:val="22"/>
          <w:lang w:eastAsia="pl-PL"/>
        </w:rPr>
        <w:t>.</w:t>
      </w:r>
      <w:r w:rsidRPr="007E3EA0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</w:t>
      </w:r>
    </w:p>
    <w:p w:rsidR="00422737" w:rsidRPr="007E3EA0" w:rsidRDefault="00E042CD" w:rsidP="00E042CD">
      <w:pPr>
        <w:pStyle w:val="Akapitzlist"/>
        <w:widowControl/>
        <w:numPr>
          <w:ilvl w:val="0"/>
          <w:numId w:val="28"/>
        </w:numPr>
        <w:tabs>
          <w:tab w:val="left" w:pos="349"/>
        </w:tabs>
        <w:suppressAutoHyphens w:val="0"/>
        <w:spacing w:line="234" w:lineRule="auto"/>
        <w:ind w:right="2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7E3EA0">
        <w:rPr>
          <w:rFonts w:asciiTheme="minorHAnsi" w:eastAsia="Times New Roman" w:hAnsiTheme="minorHAnsi" w:cstheme="minorHAnsi"/>
          <w:sz w:val="22"/>
          <w:szCs w:val="22"/>
        </w:rPr>
        <w:t>W przypadku nieobecności na zajęciach Uczestnik</w:t>
      </w:r>
      <w:r w:rsidR="001A7362" w:rsidRPr="007E3EA0">
        <w:rPr>
          <w:rFonts w:asciiTheme="minorHAnsi" w:eastAsia="Times New Roman" w:hAnsiTheme="minorHAnsi" w:cstheme="minorHAnsi"/>
          <w:sz w:val="22"/>
          <w:szCs w:val="22"/>
        </w:rPr>
        <w:t xml:space="preserve"> Projektu</w:t>
      </w:r>
      <w:r w:rsidRPr="007E3EA0">
        <w:rPr>
          <w:rFonts w:asciiTheme="minorHAnsi" w:eastAsia="Times New Roman" w:hAnsiTheme="minorHAnsi" w:cstheme="minorHAnsi"/>
          <w:sz w:val="22"/>
          <w:szCs w:val="22"/>
        </w:rPr>
        <w:t xml:space="preserve"> zobowiązany jest do samodzielnego uzupełnienia wiedzy w oparciu o materiały szkoleniowe.</w:t>
      </w:r>
    </w:p>
    <w:p w:rsidR="00237523" w:rsidRPr="007E3EA0" w:rsidRDefault="00237523" w:rsidP="00E042CD">
      <w:pPr>
        <w:pStyle w:val="Akapitzlist"/>
        <w:widowControl/>
        <w:numPr>
          <w:ilvl w:val="0"/>
          <w:numId w:val="28"/>
        </w:numPr>
        <w:tabs>
          <w:tab w:val="left" w:pos="349"/>
        </w:tabs>
        <w:suppressAutoHyphens w:val="0"/>
        <w:spacing w:line="234" w:lineRule="auto"/>
        <w:ind w:right="20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7E3EA0">
        <w:rPr>
          <w:rFonts w:asciiTheme="minorHAnsi" w:eastAsia="Times New Roman" w:hAnsiTheme="minorHAnsi" w:cstheme="minorHAnsi"/>
          <w:sz w:val="22"/>
          <w:szCs w:val="22"/>
        </w:rPr>
        <w:t>Szkolenia</w:t>
      </w:r>
      <w:r w:rsidR="00EF70FE" w:rsidRPr="007E3EA0">
        <w:rPr>
          <w:rFonts w:asciiTheme="minorHAnsi" w:eastAsia="Times New Roman" w:hAnsiTheme="minorHAnsi" w:cstheme="minorHAnsi"/>
          <w:sz w:val="22"/>
          <w:szCs w:val="22"/>
        </w:rPr>
        <w:t>/kształcenie</w:t>
      </w:r>
      <w:r w:rsidRPr="007E3EA0">
        <w:rPr>
          <w:rFonts w:asciiTheme="minorHAnsi" w:eastAsia="Times New Roman" w:hAnsiTheme="minorHAnsi" w:cstheme="minorHAnsi"/>
          <w:sz w:val="22"/>
          <w:szCs w:val="22"/>
        </w:rPr>
        <w:t xml:space="preserve"> zakończone są egzaminem w formie ustalonej przez organizatora szkolenia.</w:t>
      </w:r>
    </w:p>
    <w:p w:rsidR="00422737" w:rsidRPr="007E3EA0" w:rsidRDefault="00422737" w:rsidP="00422737">
      <w:pPr>
        <w:spacing w:line="14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7E3EA0" w:rsidRDefault="00422737" w:rsidP="00422737">
      <w:pPr>
        <w:widowControl/>
        <w:suppressAutoHyphens w:val="0"/>
        <w:autoSpaceDE w:val="0"/>
        <w:autoSpaceDN w:val="0"/>
        <w:adjustRightInd w:val="0"/>
        <w:spacing w:line="277" w:lineRule="exact"/>
        <w:ind w:right="41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7E3EA0" w:rsidRDefault="005C6E47" w:rsidP="00422737">
      <w:pPr>
        <w:widowControl/>
        <w:numPr>
          <w:ilvl w:val="1"/>
          <w:numId w:val="10"/>
        </w:numPr>
        <w:tabs>
          <w:tab w:val="left" w:pos="4501"/>
        </w:tabs>
        <w:suppressAutoHyphens w:val="0"/>
        <w:spacing w:line="0" w:lineRule="atLeast"/>
        <w:ind w:left="4501" w:hanging="171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7E3EA0">
        <w:rPr>
          <w:rFonts w:asciiTheme="minorHAnsi" w:eastAsia="Times New Roman" w:hAnsiTheme="minorHAnsi" w:cstheme="minorHAnsi"/>
          <w:sz w:val="22"/>
          <w:szCs w:val="22"/>
        </w:rPr>
        <w:t>4</w:t>
      </w:r>
    </w:p>
    <w:p w:rsidR="00422737" w:rsidRPr="007E3EA0" w:rsidRDefault="00422737" w:rsidP="00422737">
      <w:pPr>
        <w:spacing w:line="12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7E3EA0" w:rsidRDefault="00422737" w:rsidP="00422737">
      <w:pPr>
        <w:spacing w:line="237" w:lineRule="auto"/>
        <w:ind w:left="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3EA0">
        <w:rPr>
          <w:rFonts w:asciiTheme="minorHAnsi" w:eastAsia="Times New Roman" w:hAnsiTheme="minorHAnsi" w:cstheme="minorHAnsi"/>
          <w:sz w:val="22"/>
          <w:szCs w:val="22"/>
        </w:rPr>
        <w:t xml:space="preserve">Strony zgodnie postanawiają, że wszelkie spory mogące wynikać przy realizacji niniejszej umowy będą rozstrzygały w wyniku negocjacji – polubownie, w przypadku braku porozumienia stron sądem właściwym do rozstrzygania sporów będzie właściwy </w:t>
      </w:r>
      <w:r w:rsidR="00237523" w:rsidRPr="007E3EA0">
        <w:rPr>
          <w:rFonts w:asciiTheme="minorHAnsi" w:eastAsia="Times New Roman" w:hAnsiTheme="minorHAnsi" w:cstheme="minorHAnsi"/>
          <w:sz w:val="22"/>
          <w:szCs w:val="22"/>
        </w:rPr>
        <w:t>dla siedziby Realizatora</w:t>
      </w:r>
      <w:r w:rsidR="001A7362" w:rsidRPr="007E3EA0">
        <w:rPr>
          <w:rFonts w:asciiTheme="minorHAnsi" w:eastAsia="Times New Roman" w:hAnsiTheme="minorHAnsi" w:cstheme="minorHAnsi"/>
          <w:sz w:val="22"/>
          <w:szCs w:val="22"/>
        </w:rPr>
        <w:t xml:space="preserve"> Projektu</w:t>
      </w:r>
      <w:r w:rsidRPr="007E3EA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F92C2A" w:rsidRDefault="00F92C2A" w:rsidP="00422737">
      <w:pPr>
        <w:spacing w:line="0" w:lineRule="atLeast"/>
        <w:ind w:left="432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F92C2A" w:rsidRDefault="00F92C2A" w:rsidP="00422737">
      <w:pPr>
        <w:spacing w:line="0" w:lineRule="atLeast"/>
        <w:ind w:left="432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Default="005C6E47" w:rsidP="00422737">
      <w:pPr>
        <w:spacing w:line="0" w:lineRule="atLeast"/>
        <w:ind w:left="432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3EA0">
        <w:rPr>
          <w:rFonts w:asciiTheme="minorHAnsi" w:eastAsia="Times New Roman" w:hAnsiTheme="minorHAnsi" w:cstheme="minorHAnsi"/>
          <w:sz w:val="22"/>
          <w:szCs w:val="22"/>
        </w:rPr>
        <w:lastRenderedPageBreak/>
        <w:t>§ 5</w:t>
      </w:r>
    </w:p>
    <w:p w:rsidR="00F92C2A" w:rsidRPr="007E3EA0" w:rsidRDefault="00F92C2A" w:rsidP="00422737">
      <w:pPr>
        <w:spacing w:line="0" w:lineRule="atLeast"/>
        <w:ind w:left="432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7E3EA0" w:rsidRDefault="00422737" w:rsidP="00422737">
      <w:pPr>
        <w:spacing w:line="234" w:lineRule="auto"/>
        <w:ind w:left="1" w:right="3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3EA0">
        <w:rPr>
          <w:rFonts w:asciiTheme="minorHAnsi" w:eastAsia="Times New Roman" w:hAnsiTheme="minorHAnsi" w:cstheme="minorHAnsi"/>
          <w:sz w:val="22"/>
          <w:szCs w:val="22"/>
        </w:rPr>
        <w:t>W sprawach nieuregulowanych niniejszą umową mają zastosowani</w:t>
      </w:r>
      <w:r w:rsidR="00671521">
        <w:rPr>
          <w:rFonts w:asciiTheme="minorHAnsi" w:eastAsia="Times New Roman" w:hAnsiTheme="minorHAnsi" w:cstheme="minorHAnsi"/>
          <w:sz w:val="22"/>
          <w:szCs w:val="22"/>
        </w:rPr>
        <w:t>e odpowiednie przepisy Kodeksu c</w:t>
      </w:r>
      <w:r w:rsidRPr="007E3EA0">
        <w:rPr>
          <w:rFonts w:asciiTheme="minorHAnsi" w:eastAsia="Times New Roman" w:hAnsiTheme="minorHAnsi" w:cstheme="minorHAnsi"/>
          <w:sz w:val="22"/>
          <w:szCs w:val="22"/>
        </w:rPr>
        <w:t>ywilnego.</w:t>
      </w:r>
    </w:p>
    <w:p w:rsidR="00422737" w:rsidRPr="007E3EA0" w:rsidRDefault="00422737" w:rsidP="00422737">
      <w:pPr>
        <w:spacing w:line="0" w:lineRule="atLeast"/>
        <w:ind w:left="432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7E3EA0" w:rsidRDefault="005C6E47" w:rsidP="00422737">
      <w:pPr>
        <w:spacing w:line="0" w:lineRule="atLeast"/>
        <w:ind w:left="432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3EA0">
        <w:rPr>
          <w:rFonts w:asciiTheme="minorHAnsi" w:eastAsia="Times New Roman" w:hAnsiTheme="minorHAnsi" w:cstheme="minorHAnsi"/>
          <w:sz w:val="22"/>
          <w:szCs w:val="22"/>
        </w:rPr>
        <w:t>§ 6</w:t>
      </w:r>
    </w:p>
    <w:p w:rsidR="00422737" w:rsidRDefault="00422737" w:rsidP="00422737">
      <w:pPr>
        <w:spacing w:line="0" w:lineRule="atLeast"/>
        <w:ind w:left="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3EA0">
        <w:rPr>
          <w:rFonts w:asciiTheme="minorHAnsi" w:eastAsia="Times New Roman" w:hAnsiTheme="minorHAnsi" w:cstheme="minorHAnsi"/>
          <w:sz w:val="22"/>
          <w:szCs w:val="22"/>
        </w:rPr>
        <w:t>Wszelkie zmiany do niniejszej umowy wymagają formy pisemnej.</w:t>
      </w:r>
    </w:p>
    <w:p w:rsidR="00F92C2A" w:rsidRPr="007E3EA0" w:rsidRDefault="00F92C2A" w:rsidP="00422737">
      <w:pPr>
        <w:spacing w:line="0" w:lineRule="atLeast"/>
        <w:ind w:left="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7E3EA0" w:rsidRDefault="00422737" w:rsidP="00422737">
      <w:pPr>
        <w:spacing w:line="0" w:lineRule="atLeast"/>
        <w:ind w:left="432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7E3EA0" w:rsidRDefault="005C6E47" w:rsidP="00422737">
      <w:pPr>
        <w:spacing w:line="0" w:lineRule="atLeast"/>
        <w:ind w:left="432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3EA0">
        <w:rPr>
          <w:rFonts w:asciiTheme="minorHAnsi" w:eastAsia="Times New Roman" w:hAnsiTheme="minorHAnsi" w:cstheme="minorHAnsi"/>
          <w:sz w:val="22"/>
          <w:szCs w:val="22"/>
        </w:rPr>
        <w:t>§ 7</w:t>
      </w:r>
    </w:p>
    <w:p w:rsidR="00422737" w:rsidRPr="007E3EA0" w:rsidRDefault="00422737" w:rsidP="00422737">
      <w:pPr>
        <w:spacing w:line="12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7E3EA0" w:rsidRDefault="00422737" w:rsidP="00422737">
      <w:pPr>
        <w:spacing w:line="234" w:lineRule="auto"/>
        <w:ind w:left="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3EA0">
        <w:rPr>
          <w:rFonts w:asciiTheme="minorHAnsi" w:eastAsia="Times New Roman" w:hAnsiTheme="minorHAnsi" w:cstheme="minorHAnsi"/>
          <w:sz w:val="22"/>
          <w:szCs w:val="22"/>
        </w:rPr>
        <w:t>Umowa została sporządzona w dwóch jednobrzmiących egzemplarzach –po jednym dla każdej ze stron.</w:t>
      </w:r>
    </w:p>
    <w:p w:rsidR="00422737" w:rsidRPr="007E3EA0" w:rsidRDefault="00422737" w:rsidP="00422737">
      <w:pPr>
        <w:spacing w:line="200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Default="00422737" w:rsidP="00422737">
      <w:pPr>
        <w:spacing w:line="354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266509" w:rsidRDefault="00266509" w:rsidP="00422737">
      <w:pPr>
        <w:spacing w:line="354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266509" w:rsidRDefault="00266509" w:rsidP="00422737">
      <w:pPr>
        <w:spacing w:line="354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266509" w:rsidRDefault="00266509" w:rsidP="00422737">
      <w:pPr>
        <w:spacing w:line="354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266509" w:rsidRDefault="00266509" w:rsidP="00422737">
      <w:pPr>
        <w:spacing w:line="354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266509" w:rsidRPr="007E3EA0" w:rsidRDefault="00266509" w:rsidP="00422737">
      <w:pPr>
        <w:spacing w:line="354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422737" w:rsidRPr="007E3EA0" w:rsidRDefault="00422737" w:rsidP="00422737">
      <w:pPr>
        <w:spacing w:line="354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3EA0">
        <w:rPr>
          <w:rFonts w:asciiTheme="minorHAnsi" w:eastAsia="Times New Roman" w:hAnsiTheme="minorHAnsi" w:cstheme="minorHAnsi"/>
          <w:sz w:val="22"/>
          <w:szCs w:val="22"/>
        </w:rPr>
        <w:t xml:space="preserve"> ………………………………………………</w:t>
      </w:r>
      <w:r w:rsidRPr="007E3EA0">
        <w:rPr>
          <w:rFonts w:asciiTheme="minorHAnsi" w:eastAsia="Times New Roman" w:hAnsiTheme="minorHAnsi" w:cstheme="minorHAnsi"/>
          <w:sz w:val="22"/>
          <w:szCs w:val="22"/>
        </w:rPr>
        <w:tab/>
      </w:r>
      <w:r w:rsidRPr="007E3EA0">
        <w:rPr>
          <w:rFonts w:asciiTheme="minorHAnsi" w:eastAsia="Times New Roman" w:hAnsiTheme="minorHAnsi" w:cstheme="minorHAnsi"/>
          <w:sz w:val="22"/>
          <w:szCs w:val="22"/>
        </w:rPr>
        <w:tab/>
      </w:r>
      <w:r w:rsidRPr="007E3EA0">
        <w:rPr>
          <w:rFonts w:asciiTheme="minorHAnsi" w:eastAsia="Times New Roman" w:hAnsiTheme="minorHAnsi" w:cstheme="minorHAnsi"/>
          <w:sz w:val="22"/>
          <w:szCs w:val="22"/>
        </w:rPr>
        <w:tab/>
      </w:r>
      <w:r w:rsidR="00266509">
        <w:rPr>
          <w:rFonts w:asciiTheme="minorHAnsi" w:eastAsia="Times New Roman" w:hAnsiTheme="minorHAnsi" w:cstheme="minorHAnsi"/>
          <w:sz w:val="22"/>
          <w:szCs w:val="22"/>
        </w:rPr>
        <w:tab/>
      </w:r>
      <w:r w:rsidRPr="007E3EA0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</w:t>
      </w:r>
      <w:r w:rsidR="00266509">
        <w:rPr>
          <w:rFonts w:asciiTheme="minorHAnsi" w:eastAsia="Times New Roman" w:hAnsiTheme="minorHAnsi" w:cstheme="minorHAnsi"/>
          <w:sz w:val="22"/>
          <w:szCs w:val="22"/>
        </w:rPr>
        <w:t>……………………</w:t>
      </w:r>
    </w:p>
    <w:p w:rsidR="00422737" w:rsidRPr="00F92C2A" w:rsidRDefault="00F92C2A" w:rsidP="0042273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92C2A">
        <w:rPr>
          <w:rFonts w:asciiTheme="minorHAnsi" w:hAnsiTheme="minorHAnsi" w:cstheme="minorHAnsi"/>
          <w:i/>
          <w:sz w:val="22"/>
          <w:szCs w:val="22"/>
        </w:rPr>
        <w:t>Podpis realizatora projektu</w:t>
      </w:r>
      <w:r w:rsidRPr="00F92C2A">
        <w:rPr>
          <w:rFonts w:asciiTheme="minorHAnsi" w:hAnsiTheme="minorHAnsi" w:cstheme="minorHAnsi"/>
          <w:i/>
          <w:sz w:val="22"/>
          <w:szCs w:val="22"/>
        </w:rPr>
        <w:tab/>
      </w:r>
      <w:r w:rsidRPr="00F92C2A">
        <w:rPr>
          <w:rFonts w:asciiTheme="minorHAnsi" w:hAnsiTheme="minorHAnsi" w:cstheme="minorHAnsi"/>
          <w:i/>
          <w:sz w:val="22"/>
          <w:szCs w:val="22"/>
        </w:rPr>
        <w:tab/>
      </w:r>
      <w:r w:rsidR="00266509" w:rsidRPr="00F92C2A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</w:t>
      </w:r>
      <w:r w:rsidR="00266509" w:rsidRPr="00F92C2A">
        <w:rPr>
          <w:rFonts w:asciiTheme="minorHAnsi" w:hAnsiTheme="minorHAnsi" w:cstheme="minorHAnsi"/>
          <w:i/>
          <w:sz w:val="22"/>
          <w:szCs w:val="22"/>
        </w:rPr>
        <w:t xml:space="preserve">      </w:t>
      </w:r>
      <w:r>
        <w:rPr>
          <w:rFonts w:asciiTheme="minorHAnsi" w:hAnsiTheme="minorHAnsi" w:cstheme="minorHAnsi"/>
          <w:i/>
          <w:sz w:val="22"/>
          <w:szCs w:val="22"/>
        </w:rPr>
        <w:t>Podpis U</w:t>
      </w:r>
      <w:r w:rsidRPr="00F92C2A">
        <w:rPr>
          <w:rFonts w:asciiTheme="minorHAnsi" w:hAnsiTheme="minorHAnsi" w:cstheme="minorHAnsi"/>
          <w:i/>
          <w:sz w:val="22"/>
          <w:szCs w:val="22"/>
        </w:rPr>
        <w:t>czestnika</w:t>
      </w:r>
      <w:r>
        <w:rPr>
          <w:rFonts w:asciiTheme="minorHAnsi" w:hAnsiTheme="minorHAnsi" w:cstheme="minorHAnsi"/>
          <w:i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czki</w:t>
      </w:r>
      <w:proofErr w:type="spellEnd"/>
      <w:r w:rsidRPr="00F92C2A">
        <w:rPr>
          <w:rFonts w:asciiTheme="minorHAnsi" w:hAnsiTheme="minorHAnsi" w:cstheme="minorHAnsi"/>
          <w:i/>
          <w:sz w:val="22"/>
          <w:szCs w:val="22"/>
        </w:rPr>
        <w:t xml:space="preserve"> projektu</w:t>
      </w:r>
    </w:p>
    <w:p w:rsidR="00422737" w:rsidRPr="00F92C2A" w:rsidRDefault="00422737" w:rsidP="0042273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4D15" w:rsidRPr="005C6E47" w:rsidRDefault="00634D15" w:rsidP="00422737">
      <w:pPr>
        <w:rPr>
          <w:rFonts w:asciiTheme="minorHAnsi" w:hAnsiTheme="minorHAnsi" w:cstheme="minorHAnsi"/>
          <w:sz w:val="20"/>
          <w:szCs w:val="20"/>
        </w:rPr>
      </w:pPr>
    </w:p>
    <w:sectPr w:rsidR="00634D15" w:rsidRPr="005C6E47" w:rsidSect="00077AD7">
      <w:headerReference w:type="default" r:id="rId9"/>
      <w:pgSz w:w="11906" w:h="16838"/>
      <w:pgMar w:top="1741" w:right="1417" w:bottom="851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75" w:rsidRDefault="00EA3575" w:rsidP="00523F65">
      <w:r>
        <w:separator/>
      </w:r>
    </w:p>
  </w:endnote>
  <w:endnote w:type="continuationSeparator" w:id="0">
    <w:p w:rsidR="00EA3575" w:rsidRDefault="00EA3575" w:rsidP="0052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75" w:rsidRDefault="00EA3575" w:rsidP="00523F65">
      <w:r>
        <w:separator/>
      </w:r>
    </w:p>
  </w:footnote>
  <w:footnote w:type="continuationSeparator" w:id="0">
    <w:p w:rsidR="00EA3575" w:rsidRDefault="00EA3575" w:rsidP="00523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E9" w:rsidRDefault="00077AD7" w:rsidP="00FE7BA0">
    <w:pPr>
      <w:pBdr>
        <w:bottom w:val="single" w:sz="4" w:space="1" w:color="000000"/>
      </w:pBdr>
      <w:jc w:val="center"/>
      <w:rPr>
        <w:rFonts w:ascii="Verdana" w:eastAsia="Calibri" w:hAnsi="Verdana"/>
        <w:b/>
        <w:sz w:val="16"/>
        <w:szCs w:val="16"/>
      </w:rPr>
    </w:pPr>
    <w:r w:rsidRPr="00077AD7">
      <w:rPr>
        <w:noProof/>
        <w:lang w:eastAsia="pl-PL"/>
      </w:rPr>
      <w:drawing>
        <wp:inline distT="0" distB="0" distL="0" distR="0">
          <wp:extent cx="5542915" cy="847725"/>
          <wp:effectExtent l="0" t="0" r="635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9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E7BA0" w:rsidRPr="00FE7BA0">
      <w:rPr>
        <w:rFonts w:ascii="Verdana" w:hAnsi="Verdana" w:cs="Arial"/>
        <w:sz w:val="16"/>
        <w:szCs w:val="16"/>
      </w:rPr>
      <w:t xml:space="preserve"> </w:t>
    </w:r>
    <w:r w:rsidR="00FE7BA0" w:rsidRPr="0056061E">
      <w:rPr>
        <w:rFonts w:ascii="Verdana" w:hAnsi="Verdana" w:cs="Arial"/>
        <w:sz w:val="16"/>
        <w:szCs w:val="16"/>
      </w:rPr>
      <w:t>Projekt</w:t>
    </w:r>
    <w:r w:rsidR="00FE7BA0">
      <w:rPr>
        <w:rFonts w:ascii="Verdana" w:hAnsi="Verdana" w:cs="Arial"/>
        <w:sz w:val="16"/>
        <w:szCs w:val="16"/>
      </w:rPr>
      <w:t xml:space="preserve"> „</w:t>
    </w:r>
    <w:r w:rsidR="00FE7BA0">
      <w:rPr>
        <w:rFonts w:ascii="Verdana" w:eastAsia="Calibri" w:hAnsi="Verdana"/>
        <w:b/>
        <w:sz w:val="16"/>
        <w:szCs w:val="16"/>
      </w:rPr>
      <w:t xml:space="preserve">NOWE KIERUNKI – NOWE MOŻLIWOŚCI” nr  </w:t>
    </w:r>
    <w:r w:rsidR="00FE7BA0" w:rsidRPr="004F1806">
      <w:rPr>
        <w:rFonts w:ascii="Verdana" w:hAnsi="Verdana" w:cs="Arial"/>
        <w:b/>
        <w:sz w:val="16"/>
        <w:szCs w:val="16"/>
      </w:rPr>
      <w:t>RPLD.11.03.01-10-0007/20</w:t>
    </w:r>
    <w:r w:rsidR="00FE7BA0">
      <w:rPr>
        <w:rFonts w:ascii="Verdana" w:eastAsia="Calibri" w:hAnsi="Verdana"/>
        <w:b/>
        <w:sz w:val="16"/>
        <w:szCs w:val="16"/>
      </w:rPr>
      <w:t xml:space="preserve"> </w:t>
    </w:r>
  </w:p>
  <w:p w:rsidR="00FE7BA0" w:rsidRPr="0056061E" w:rsidRDefault="00FE7BA0" w:rsidP="00FE7BA0">
    <w:pPr>
      <w:pBdr>
        <w:bottom w:val="single" w:sz="4" w:space="1" w:color="000000"/>
      </w:pBdr>
      <w:jc w:val="center"/>
      <w:rPr>
        <w:sz w:val="16"/>
        <w:szCs w:val="16"/>
        <w:lang w:eastAsia="pl-PL"/>
      </w:rPr>
    </w:pPr>
    <w:r w:rsidRPr="0056061E">
      <w:rPr>
        <w:rFonts w:ascii="Verdana" w:hAnsi="Verdana" w:cs="Arial"/>
        <w:sz w:val="16"/>
        <w:szCs w:val="16"/>
      </w:rPr>
      <w:t xml:space="preserve">współfinansowany z Europejskiego Funduszu Społecznego </w:t>
    </w:r>
    <w:r>
      <w:rPr>
        <w:rFonts w:ascii="Verdana" w:hAnsi="Verdana" w:cs="Arial"/>
        <w:sz w:val="16"/>
        <w:szCs w:val="16"/>
      </w:rPr>
      <w:t>w </w:t>
    </w:r>
    <w:r w:rsidRPr="0056061E">
      <w:rPr>
        <w:rFonts w:ascii="Verdana" w:hAnsi="Verdana" w:cs="Arial"/>
        <w:sz w:val="16"/>
        <w:szCs w:val="16"/>
      </w:rPr>
      <w:t>ramach Regionalnego Programu Operacyjnego Województwa Łódzkiego na lata 2014-2020</w:t>
    </w:r>
  </w:p>
  <w:p w:rsidR="00224B0C" w:rsidRDefault="00224B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FFFFFFFF">
      <w:start w:val="1"/>
      <w:numFmt w:val="lowerLetter"/>
      <w:lvlText w:val="%1)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BC7A48BC"/>
    <w:lvl w:ilvl="0" w:tplc="AD9CB6FE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CC44F0CC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4DB127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multilevel"/>
    <w:tmpl w:val="D13ED84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multilevel"/>
    <w:tmpl w:val="0000000D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5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1"/>
    <w:multiLevelType w:val="multilevel"/>
    <w:tmpl w:val="00000011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8">
    <w:nsid w:val="08387D1E"/>
    <w:multiLevelType w:val="hybridMultilevel"/>
    <w:tmpl w:val="41A0FC9C"/>
    <w:lvl w:ilvl="0" w:tplc="5C14DB14">
      <w:start w:val="1"/>
      <w:numFmt w:val="lowerLetter"/>
      <w:lvlText w:val="%1)"/>
      <w:lvlJc w:val="left"/>
      <w:pPr>
        <w:ind w:left="721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08B37EAE"/>
    <w:multiLevelType w:val="hybridMultilevel"/>
    <w:tmpl w:val="63E85854"/>
    <w:lvl w:ilvl="0" w:tplc="04150017">
      <w:start w:val="1"/>
      <w:numFmt w:val="lowerLetter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0">
    <w:nsid w:val="0AFF00AB"/>
    <w:multiLevelType w:val="multilevel"/>
    <w:tmpl w:val="508EBF4A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1" w:hanging="1800"/>
      </w:pPr>
      <w:rPr>
        <w:rFonts w:hint="default"/>
      </w:rPr>
    </w:lvl>
  </w:abstractNum>
  <w:abstractNum w:abstractNumId="21">
    <w:nsid w:val="0D9E0FA8"/>
    <w:multiLevelType w:val="hybridMultilevel"/>
    <w:tmpl w:val="C1C64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7813FB"/>
    <w:multiLevelType w:val="hybridMultilevel"/>
    <w:tmpl w:val="011E23BC"/>
    <w:lvl w:ilvl="0" w:tplc="8070DCCC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3">
    <w:nsid w:val="12266CE9"/>
    <w:multiLevelType w:val="hybridMultilevel"/>
    <w:tmpl w:val="8324A366"/>
    <w:lvl w:ilvl="0" w:tplc="6758FF8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>
    <w:nsid w:val="15801484"/>
    <w:multiLevelType w:val="hybridMultilevel"/>
    <w:tmpl w:val="03B20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5524C9"/>
    <w:multiLevelType w:val="hybridMultilevel"/>
    <w:tmpl w:val="EEE0BE92"/>
    <w:lvl w:ilvl="0" w:tplc="04150017">
      <w:start w:val="1"/>
      <w:numFmt w:val="lowerLetter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6">
    <w:nsid w:val="26F37DB6"/>
    <w:multiLevelType w:val="hybridMultilevel"/>
    <w:tmpl w:val="E9808802"/>
    <w:lvl w:ilvl="0" w:tplc="04150017">
      <w:start w:val="1"/>
      <w:numFmt w:val="lowerLetter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7">
    <w:nsid w:val="27662248"/>
    <w:multiLevelType w:val="hybridMultilevel"/>
    <w:tmpl w:val="F090843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0D07BC"/>
    <w:multiLevelType w:val="hybridMultilevel"/>
    <w:tmpl w:val="954E4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CF599D"/>
    <w:multiLevelType w:val="hybridMultilevel"/>
    <w:tmpl w:val="5FE697A8"/>
    <w:lvl w:ilvl="0" w:tplc="F4922FBA">
      <w:start w:val="1"/>
      <w:numFmt w:val="decimal"/>
      <w:lvlText w:val="%1."/>
      <w:lvlJc w:val="left"/>
      <w:pPr>
        <w:ind w:left="720" w:hanging="360"/>
      </w:pPr>
      <w:rPr>
        <w:rFonts w:asciiTheme="minorHAnsi" w:eastAsia="Arial Narrow" w:hAnsiTheme="minorHAns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E415DF"/>
    <w:multiLevelType w:val="hybridMultilevel"/>
    <w:tmpl w:val="67B057E8"/>
    <w:lvl w:ilvl="0" w:tplc="04150017">
      <w:start w:val="1"/>
      <w:numFmt w:val="lowerLetter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1">
    <w:nsid w:val="36052A7D"/>
    <w:multiLevelType w:val="hybridMultilevel"/>
    <w:tmpl w:val="8F38F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E07D10"/>
    <w:multiLevelType w:val="hybridMultilevel"/>
    <w:tmpl w:val="64CC7D2C"/>
    <w:lvl w:ilvl="0" w:tplc="553C69D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3">
    <w:nsid w:val="3B697D91"/>
    <w:multiLevelType w:val="hybridMultilevel"/>
    <w:tmpl w:val="EEF0EC44"/>
    <w:lvl w:ilvl="0" w:tplc="7C10D4A2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D6262094">
      <w:start w:val="1"/>
      <w:numFmt w:val="lowerLetter"/>
      <w:lvlText w:val="%2)"/>
      <w:lvlJc w:val="left"/>
      <w:pPr>
        <w:ind w:left="824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2" w:tplc="5088D278">
      <w:numFmt w:val="bullet"/>
      <w:lvlText w:val="•"/>
      <w:lvlJc w:val="left"/>
      <w:pPr>
        <w:ind w:left="1762" w:hanging="281"/>
      </w:pPr>
      <w:rPr>
        <w:rFonts w:hint="default"/>
        <w:lang w:val="pl-PL" w:eastAsia="pl-PL" w:bidi="pl-PL"/>
      </w:rPr>
    </w:lvl>
    <w:lvl w:ilvl="3" w:tplc="D8142CD2">
      <w:numFmt w:val="bullet"/>
      <w:lvlText w:val="•"/>
      <w:lvlJc w:val="left"/>
      <w:pPr>
        <w:ind w:left="2705" w:hanging="281"/>
      </w:pPr>
      <w:rPr>
        <w:rFonts w:hint="default"/>
        <w:lang w:val="pl-PL" w:eastAsia="pl-PL" w:bidi="pl-PL"/>
      </w:rPr>
    </w:lvl>
    <w:lvl w:ilvl="4" w:tplc="C5527066">
      <w:numFmt w:val="bullet"/>
      <w:lvlText w:val="•"/>
      <w:lvlJc w:val="left"/>
      <w:pPr>
        <w:ind w:left="3648" w:hanging="281"/>
      </w:pPr>
      <w:rPr>
        <w:rFonts w:hint="default"/>
        <w:lang w:val="pl-PL" w:eastAsia="pl-PL" w:bidi="pl-PL"/>
      </w:rPr>
    </w:lvl>
    <w:lvl w:ilvl="5" w:tplc="78AE445C">
      <w:numFmt w:val="bullet"/>
      <w:lvlText w:val="•"/>
      <w:lvlJc w:val="left"/>
      <w:pPr>
        <w:ind w:left="4591" w:hanging="281"/>
      </w:pPr>
      <w:rPr>
        <w:rFonts w:hint="default"/>
        <w:lang w:val="pl-PL" w:eastAsia="pl-PL" w:bidi="pl-PL"/>
      </w:rPr>
    </w:lvl>
    <w:lvl w:ilvl="6" w:tplc="F056B8AA">
      <w:numFmt w:val="bullet"/>
      <w:lvlText w:val="•"/>
      <w:lvlJc w:val="left"/>
      <w:pPr>
        <w:ind w:left="5534" w:hanging="281"/>
      </w:pPr>
      <w:rPr>
        <w:rFonts w:hint="default"/>
        <w:lang w:val="pl-PL" w:eastAsia="pl-PL" w:bidi="pl-PL"/>
      </w:rPr>
    </w:lvl>
    <w:lvl w:ilvl="7" w:tplc="F7F05C1E">
      <w:numFmt w:val="bullet"/>
      <w:lvlText w:val="•"/>
      <w:lvlJc w:val="left"/>
      <w:pPr>
        <w:ind w:left="6477" w:hanging="281"/>
      </w:pPr>
      <w:rPr>
        <w:rFonts w:hint="default"/>
        <w:lang w:val="pl-PL" w:eastAsia="pl-PL" w:bidi="pl-PL"/>
      </w:rPr>
    </w:lvl>
    <w:lvl w:ilvl="8" w:tplc="64628F50">
      <w:numFmt w:val="bullet"/>
      <w:lvlText w:val="•"/>
      <w:lvlJc w:val="left"/>
      <w:pPr>
        <w:ind w:left="7420" w:hanging="281"/>
      </w:pPr>
      <w:rPr>
        <w:rFonts w:hint="default"/>
        <w:lang w:val="pl-PL" w:eastAsia="pl-PL" w:bidi="pl-PL"/>
      </w:rPr>
    </w:lvl>
  </w:abstractNum>
  <w:abstractNum w:abstractNumId="34">
    <w:nsid w:val="42A91A74"/>
    <w:multiLevelType w:val="hybridMultilevel"/>
    <w:tmpl w:val="F82430E2"/>
    <w:lvl w:ilvl="0" w:tplc="850242B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>
    <w:nsid w:val="43380813"/>
    <w:multiLevelType w:val="hybridMultilevel"/>
    <w:tmpl w:val="12907E9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BA47BC"/>
    <w:multiLevelType w:val="hybridMultilevel"/>
    <w:tmpl w:val="6382E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BC1288"/>
    <w:multiLevelType w:val="hybridMultilevel"/>
    <w:tmpl w:val="5F50E4BA"/>
    <w:lvl w:ilvl="0" w:tplc="04150017">
      <w:start w:val="1"/>
      <w:numFmt w:val="lowerLetter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8">
    <w:nsid w:val="631150E0"/>
    <w:multiLevelType w:val="multilevel"/>
    <w:tmpl w:val="C7E07C24"/>
    <w:lvl w:ilvl="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33" w:hanging="1440"/>
      </w:pPr>
      <w:rPr>
        <w:rFonts w:hint="default"/>
      </w:rPr>
    </w:lvl>
  </w:abstractNum>
  <w:abstractNum w:abstractNumId="39">
    <w:nsid w:val="668A1AF5"/>
    <w:multiLevelType w:val="hybridMultilevel"/>
    <w:tmpl w:val="B29481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5E41EA"/>
    <w:multiLevelType w:val="hybridMultilevel"/>
    <w:tmpl w:val="D96C8F6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25425"/>
    <w:multiLevelType w:val="hybridMultilevel"/>
    <w:tmpl w:val="B2B67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C616A"/>
    <w:multiLevelType w:val="hybridMultilevel"/>
    <w:tmpl w:val="AF922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35"/>
  </w:num>
  <w:num w:numId="21">
    <w:abstractNumId w:val="27"/>
  </w:num>
  <w:num w:numId="22">
    <w:abstractNumId w:val="40"/>
  </w:num>
  <w:num w:numId="23">
    <w:abstractNumId w:val="34"/>
  </w:num>
  <w:num w:numId="24">
    <w:abstractNumId w:val="29"/>
  </w:num>
  <w:num w:numId="25">
    <w:abstractNumId w:val="28"/>
  </w:num>
  <w:num w:numId="26">
    <w:abstractNumId w:val="36"/>
  </w:num>
  <w:num w:numId="27">
    <w:abstractNumId w:val="32"/>
  </w:num>
  <w:num w:numId="28">
    <w:abstractNumId w:val="20"/>
  </w:num>
  <w:num w:numId="29">
    <w:abstractNumId w:val="23"/>
  </w:num>
  <w:num w:numId="30">
    <w:abstractNumId w:val="41"/>
  </w:num>
  <w:num w:numId="31">
    <w:abstractNumId w:val="33"/>
  </w:num>
  <w:num w:numId="32">
    <w:abstractNumId w:val="38"/>
  </w:num>
  <w:num w:numId="33">
    <w:abstractNumId w:val="22"/>
  </w:num>
  <w:num w:numId="34">
    <w:abstractNumId w:val="18"/>
  </w:num>
  <w:num w:numId="35">
    <w:abstractNumId w:val="26"/>
  </w:num>
  <w:num w:numId="36">
    <w:abstractNumId w:val="25"/>
  </w:num>
  <w:num w:numId="37">
    <w:abstractNumId w:val="37"/>
  </w:num>
  <w:num w:numId="38">
    <w:abstractNumId w:val="19"/>
  </w:num>
  <w:num w:numId="39">
    <w:abstractNumId w:val="30"/>
  </w:num>
  <w:num w:numId="40">
    <w:abstractNumId w:val="42"/>
  </w:num>
  <w:num w:numId="41">
    <w:abstractNumId w:val="39"/>
  </w:num>
  <w:num w:numId="42">
    <w:abstractNumId w:val="21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50"/>
    <w:rsid w:val="00012D4B"/>
    <w:rsid w:val="000264B5"/>
    <w:rsid w:val="00035EE8"/>
    <w:rsid w:val="00071CC7"/>
    <w:rsid w:val="00077AD7"/>
    <w:rsid w:val="00082A50"/>
    <w:rsid w:val="000D1674"/>
    <w:rsid w:val="000E1365"/>
    <w:rsid w:val="000E3755"/>
    <w:rsid w:val="000E53C3"/>
    <w:rsid w:val="000E548A"/>
    <w:rsid w:val="00132537"/>
    <w:rsid w:val="001871AB"/>
    <w:rsid w:val="001A6D06"/>
    <w:rsid w:val="001A7362"/>
    <w:rsid w:val="00224B0C"/>
    <w:rsid w:val="00237523"/>
    <w:rsid w:val="00260323"/>
    <w:rsid w:val="00266509"/>
    <w:rsid w:val="002742CC"/>
    <w:rsid w:val="002C0BAD"/>
    <w:rsid w:val="002D0C01"/>
    <w:rsid w:val="002E75F3"/>
    <w:rsid w:val="002F00FA"/>
    <w:rsid w:val="00370716"/>
    <w:rsid w:val="00391654"/>
    <w:rsid w:val="003B3F83"/>
    <w:rsid w:val="00406D65"/>
    <w:rsid w:val="00413110"/>
    <w:rsid w:val="00422737"/>
    <w:rsid w:val="00475E8B"/>
    <w:rsid w:val="004855AE"/>
    <w:rsid w:val="004C4EB9"/>
    <w:rsid w:val="004E27E4"/>
    <w:rsid w:val="00523F65"/>
    <w:rsid w:val="005463C5"/>
    <w:rsid w:val="00594229"/>
    <w:rsid w:val="005C0692"/>
    <w:rsid w:val="005C4567"/>
    <w:rsid w:val="005C6E47"/>
    <w:rsid w:val="00613A9A"/>
    <w:rsid w:val="00634D15"/>
    <w:rsid w:val="0063767F"/>
    <w:rsid w:val="006709BB"/>
    <w:rsid w:val="00671521"/>
    <w:rsid w:val="00683FA0"/>
    <w:rsid w:val="006E5D2A"/>
    <w:rsid w:val="006F7E6A"/>
    <w:rsid w:val="00721B56"/>
    <w:rsid w:val="00760029"/>
    <w:rsid w:val="007753DD"/>
    <w:rsid w:val="007833F5"/>
    <w:rsid w:val="007E3922"/>
    <w:rsid w:val="007E3EA0"/>
    <w:rsid w:val="00802B42"/>
    <w:rsid w:val="00806869"/>
    <w:rsid w:val="00837A94"/>
    <w:rsid w:val="00843DF9"/>
    <w:rsid w:val="00867B9F"/>
    <w:rsid w:val="00891AA0"/>
    <w:rsid w:val="008D2C70"/>
    <w:rsid w:val="00911CE9"/>
    <w:rsid w:val="00914C01"/>
    <w:rsid w:val="00935DD1"/>
    <w:rsid w:val="00943D23"/>
    <w:rsid w:val="009603E3"/>
    <w:rsid w:val="00966E0C"/>
    <w:rsid w:val="00980BB9"/>
    <w:rsid w:val="00981736"/>
    <w:rsid w:val="009C0F62"/>
    <w:rsid w:val="009E05C3"/>
    <w:rsid w:val="00A075A5"/>
    <w:rsid w:val="00A11AEF"/>
    <w:rsid w:val="00A2071E"/>
    <w:rsid w:val="00A2775A"/>
    <w:rsid w:val="00A429A8"/>
    <w:rsid w:val="00AB5543"/>
    <w:rsid w:val="00AC49D4"/>
    <w:rsid w:val="00AE7A36"/>
    <w:rsid w:val="00B63AF6"/>
    <w:rsid w:val="00B778E5"/>
    <w:rsid w:val="00B77B6E"/>
    <w:rsid w:val="00BA2130"/>
    <w:rsid w:val="00BB4A28"/>
    <w:rsid w:val="00BC7126"/>
    <w:rsid w:val="00BE342C"/>
    <w:rsid w:val="00BF7D34"/>
    <w:rsid w:val="00C00D99"/>
    <w:rsid w:val="00C023A8"/>
    <w:rsid w:val="00C160A9"/>
    <w:rsid w:val="00C264F6"/>
    <w:rsid w:val="00C57F8A"/>
    <w:rsid w:val="00C6535B"/>
    <w:rsid w:val="00C9007A"/>
    <w:rsid w:val="00C93AA1"/>
    <w:rsid w:val="00CD59E4"/>
    <w:rsid w:val="00CF36EF"/>
    <w:rsid w:val="00CF4C9D"/>
    <w:rsid w:val="00D116BE"/>
    <w:rsid w:val="00D2436E"/>
    <w:rsid w:val="00D33A0E"/>
    <w:rsid w:val="00D37E8C"/>
    <w:rsid w:val="00D42768"/>
    <w:rsid w:val="00D45FCB"/>
    <w:rsid w:val="00D569EF"/>
    <w:rsid w:val="00D6785E"/>
    <w:rsid w:val="00D75575"/>
    <w:rsid w:val="00D82CB4"/>
    <w:rsid w:val="00DD09BD"/>
    <w:rsid w:val="00DD3ACC"/>
    <w:rsid w:val="00DD485E"/>
    <w:rsid w:val="00DD7DF8"/>
    <w:rsid w:val="00E01028"/>
    <w:rsid w:val="00E042CD"/>
    <w:rsid w:val="00E11E72"/>
    <w:rsid w:val="00E15300"/>
    <w:rsid w:val="00E65A57"/>
    <w:rsid w:val="00EA3575"/>
    <w:rsid w:val="00EC0865"/>
    <w:rsid w:val="00ED100F"/>
    <w:rsid w:val="00EF70FE"/>
    <w:rsid w:val="00F04FA5"/>
    <w:rsid w:val="00F053F6"/>
    <w:rsid w:val="00F61769"/>
    <w:rsid w:val="00F92C2A"/>
    <w:rsid w:val="00FC7FE2"/>
    <w:rsid w:val="00FD0D7D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73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A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A50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C0BAD"/>
    <w:pPr>
      <w:ind w:left="720"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2C0BA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3F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F65"/>
  </w:style>
  <w:style w:type="paragraph" w:styleId="Stopka">
    <w:name w:val="footer"/>
    <w:basedOn w:val="Normalny"/>
    <w:link w:val="StopkaZnak"/>
    <w:uiPriority w:val="99"/>
    <w:unhideWhenUsed/>
    <w:rsid w:val="00523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F65"/>
  </w:style>
  <w:style w:type="paragraph" w:styleId="Akapitzlist">
    <w:name w:val="List Paragraph"/>
    <w:basedOn w:val="Normalny"/>
    <w:uiPriority w:val="1"/>
    <w:qFormat/>
    <w:rsid w:val="00ED100F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1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1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130"/>
    <w:rPr>
      <w:vertAlign w:val="superscript"/>
    </w:rPr>
  </w:style>
  <w:style w:type="paragraph" w:styleId="Bezodstpw">
    <w:name w:val="No Spacing"/>
    <w:uiPriority w:val="99"/>
    <w:qFormat/>
    <w:rsid w:val="00BA2130"/>
    <w:pPr>
      <w:spacing w:before="100" w:after="0" w:line="240" w:lineRule="auto"/>
    </w:pPr>
    <w:rPr>
      <w:rFonts w:ascii="Calibri" w:eastAsia="Times New Roman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73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A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A50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C0BAD"/>
    <w:pPr>
      <w:ind w:left="720"/>
    </w:pPr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2C0BA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3F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F65"/>
  </w:style>
  <w:style w:type="paragraph" w:styleId="Stopka">
    <w:name w:val="footer"/>
    <w:basedOn w:val="Normalny"/>
    <w:link w:val="StopkaZnak"/>
    <w:uiPriority w:val="99"/>
    <w:unhideWhenUsed/>
    <w:rsid w:val="00523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F65"/>
  </w:style>
  <w:style w:type="paragraph" w:styleId="Akapitzlist">
    <w:name w:val="List Paragraph"/>
    <w:basedOn w:val="Normalny"/>
    <w:uiPriority w:val="1"/>
    <w:qFormat/>
    <w:rsid w:val="00ED100F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1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1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130"/>
    <w:rPr>
      <w:vertAlign w:val="superscript"/>
    </w:rPr>
  </w:style>
  <w:style w:type="paragraph" w:styleId="Bezodstpw">
    <w:name w:val="No Spacing"/>
    <w:uiPriority w:val="99"/>
    <w:qFormat/>
    <w:rsid w:val="00BA2130"/>
    <w:pPr>
      <w:spacing w:before="100" w:after="0" w:line="240" w:lineRule="auto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526E-D5BD-4E09-98A3-51458B76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WIN7</cp:lastModifiedBy>
  <cp:revision>2</cp:revision>
  <cp:lastPrinted>2021-09-12T08:11:00Z</cp:lastPrinted>
  <dcterms:created xsi:type="dcterms:W3CDTF">2023-05-09T07:52:00Z</dcterms:created>
  <dcterms:modified xsi:type="dcterms:W3CDTF">2023-05-09T07:52:00Z</dcterms:modified>
</cp:coreProperties>
</file>