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37" w:rsidRDefault="00422737" w:rsidP="00E13B9B">
      <w:pPr>
        <w:spacing w:line="0" w:lineRule="atLeast"/>
        <w:jc w:val="center"/>
        <w:rPr>
          <w:rFonts w:asciiTheme="minorHAnsi" w:eastAsia="Times New Roman" w:hAnsiTheme="minorHAnsi" w:cstheme="minorHAnsi"/>
          <w:b/>
        </w:rPr>
      </w:pPr>
      <w:bookmarkStart w:id="0" w:name="_GoBack"/>
      <w:bookmarkEnd w:id="0"/>
      <w:r w:rsidRPr="006637E8">
        <w:rPr>
          <w:rFonts w:asciiTheme="minorHAnsi" w:eastAsia="Times New Roman" w:hAnsiTheme="minorHAnsi" w:cstheme="minorHAnsi"/>
          <w:b/>
        </w:rPr>
        <w:t>UMOWA UCZESTNICTWA</w:t>
      </w:r>
      <w:r w:rsidR="00CF36EF" w:rsidRPr="006637E8">
        <w:rPr>
          <w:rFonts w:asciiTheme="minorHAnsi" w:eastAsia="Times New Roman" w:hAnsiTheme="minorHAnsi" w:cstheme="minorHAnsi"/>
          <w:b/>
        </w:rPr>
        <w:t xml:space="preserve"> </w:t>
      </w:r>
    </w:p>
    <w:p w:rsidR="006637E8" w:rsidRPr="006637E8" w:rsidRDefault="006637E8" w:rsidP="00E13B9B">
      <w:pPr>
        <w:spacing w:line="0" w:lineRule="atLeast"/>
        <w:jc w:val="center"/>
        <w:rPr>
          <w:rFonts w:asciiTheme="minorHAnsi" w:eastAsia="Times New Roman" w:hAnsiTheme="minorHAnsi" w:cstheme="minorHAnsi"/>
          <w:b/>
        </w:rPr>
      </w:pPr>
    </w:p>
    <w:p w:rsidR="00422737" w:rsidRPr="00E13B9B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Zawarta w dniu .................</w:t>
      </w:r>
      <w:r w:rsidR="006637E8">
        <w:rPr>
          <w:rFonts w:asciiTheme="minorHAnsi" w:eastAsia="Times New Roman" w:hAnsiTheme="minorHAnsi" w:cstheme="minorHAnsi"/>
          <w:sz w:val="22"/>
          <w:szCs w:val="22"/>
        </w:rPr>
        <w:t>....</w:t>
      </w:r>
      <w:r w:rsidR="00F37307">
        <w:rPr>
          <w:rFonts w:asciiTheme="minorHAnsi" w:eastAsia="Times New Roman" w:hAnsiTheme="minorHAnsi" w:cstheme="minorHAnsi"/>
          <w:sz w:val="22"/>
          <w:szCs w:val="22"/>
        </w:rPr>
        <w:t>....</w:t>
      </w:r>
      <w:r w:rsidRPr="00E13B9B">
        <w:rPr>
          <w:rFonts w:asciiTheme="minorHAnsi" w:eastAsia="Times New Roman" w:hAnsiTheme="minorHAnsi" w:cstheme="minorHAnsi"/>
          <w:sz w:val="22"/>
          <w:szCs w:val="22"/>
        </w:rPr>
        <w:t xml:space="preserve"> w  ..................................................</w:t>
      </w:r>
      <w:r w:rsidR="00F37307">
        <w:rPr>
          <w:rFonts w:asciiTheme="minorHAnsi" w:eastAsia="Times New Roman" w:hAnsiTheme="minorHAnsi" w:cstheme="minorHAnsi"/>
          <w:sz w:val="22"/>
          <w:szCs w:val="22"/>
        </w:rPr>
        <w:t>....</w:t>
      </w:r>
      <w:r w:rsidRPr="00E13B9B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22737" w:rsidRPr="00E13B9B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pomiędzy:</w:t>
      </w:r>
    </w:p>
    <w:p w:rsidR="00422737" w:rsidRPr="00E13B9B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 xml:space="preserve">1. </w:t>
      </w:r>
      <w:r w:rsidRPr="00E13B9B">
        <w:rPr>
          <w:rFonts w:asciiTheme="minorHAnsi" w:hAnsiTheme="minorHAnsi" w:cstheme="minorHAnsi"/>
          <w:sz w:val="22"/>
          <w:szCs w:val="22"/>
        </w:rPr>
        <w:t>Województwem Łódzkim al. Piłsudskiego 8,</w:t>
      </w:r>
      <w:r w:rsidR="0025313D" w:rsidRPr="00E13B9B">
        <w:rPr>
          <w:rFonts w:asciiTheme="minorHAnsi" w:hAnsiTheme="minorHAnsi" w:cstheme="minorHAnsi"/>
          <w:sz w:val="22"/>
          <w:szCs w:val="22"/>
        </w:rPr>
        <w:t xml:space="preserve"> </w:t>
      </w:r>
      <w:r w:rsidRPr="00E13B9B">
        <w:rPr>
          <w:rFonts w:asciiTheme="minorHAnsi" w:hAnsiTheme="minorHAnsi" w:cstheme="minorHAnsi"/>
          <w:sz w:val="22"/>
          <w:szCs w:val="22"/>
        </w:rPr>
        <w:t xml:space="preserve">90-051 Łódź NIP 7251739344 </w:t>
      </w:r>
      <w:r w:rsidR="0025313D" w:rsidRPr="00E13B9B">
        <w:rPr>
          <w:rFonts w:asciiTheme="minorHAnsi" w:hAnsiTheme="minorHAnsi" w:cstheme="minorHAnsi"/>
          <w:sz w:val="22"/>
          <w:szCs w:val="22"/>
        </w:rPr>
        <w:t>–</w:t>
      </w:r>
      <w:r w:rsidRPr="00E13B9B">
        <w:rPr>
          <w:rFonts w:asciiTheme="minorHAnsi" w:hAnsiTheme="minorHAnsi" w:cstheme="minorHAnsi"/>
          <w:sz w:val="22"/>
          <w:szCs w:val="22"/>
        </w:rPr>
        <w:t xml:space="preserve"> </w:t>
      </w:r>
      <w:r w:rsidR="0025313D" w:rsidRPr="00E13B9B">
        <w:rPr>
          <w:rFonts w:asciiTheme="minorHAnsi" w:eastAsia="Arial" w:hAnsiTheme="minorHAnsi" w:cstheme="minorHAnsi"/>
          <w:iCs/>
          <w:sz w:val="22"/>
          <w:szCs w:val="22"/>
        </w:rPr>
        <w:t>Zespó</w:t>
      </w:r>
      <w:r w:rsidR="00F37307">
        <w:rPr>
          <w:rFonts w:asciiTheme="minorHAnsi" w:eastAsia="Arial" w:hAnsiTheme="minorHAnsi" w:cstheme="minorHAnsi"/>
          <w:iCs/>
          <w:sz w:val="22"/>
          <w:szCs w:val="22"/>
        </w:rPr>
        <w:t>ł Szkół i Placówek Oświatowych W</w:t>
      </w:r>
      <w:r w:rsidR="0025313D" w:rsidRPr="00E13B9B">
        <w:rPr>
          <w:rFonts w:asciiTheme="minorHAnsi" w:eastAsia="Arial" w:hAnsiTheme="minorHAnsi" w:cstheme="minorHAnsi"/>
          <w:iCs/>
          <w:sz w:val="22"/>
          <w:szCs w:val="22"/>
        </w:rPr>
        <w:t>ojewództwa Łódzkiego w Tomaszowie Mazowieckim, ul. Św. Antoniego 47</w:t>
      </w:r>
      <w:r w:rsidRPr="00E13B9B">
        <w:rPr>
          <w:rFonts w:asciiTheme="minorHAnsi" w:eastAsia="Arial" w:hAnsiTheme="minorHAnsi" w:cstheme="minorHAnsi"/>
          <w:sz w:val="22"/>
          <w:szCs w:val="22"/>
        </w:rPr>
        <w:t>,</w:t>
      </w:r>
      <w:r w:rsidRPr="00E13B9B">
        <w:rPr>
          <w:rFonts w:asciiTheme="minorHAnsi" w:hAnsiTheme="minorHAnsi" w:cstheme="minorHAnsi"/>
          <w:sz w:val="22"/>
          <w:szCs w:val="22"/>
        </w:rPr>
        <w:t xml:space="preserve"> </w:t>
      </w:r>
      <w:r w:rsidR="006637E8">
        <w:rPr>
          <w:rFonts w:asciiTheme="minorHAnsi" w:hAnsiTheme="minorHAnsi" w:cstheme="minorHAnsi"/>
          <w:sz w:val="22"/>
          <w:szCs w:val="22"/>
        </w:rPr>
        <w:t xml:space="preserve">97 – 200 Tomaszów Mazowiecki </w:t>
      </w:r>
      <w:r w:rsidRPr="00E13B9B">
        <w:rPr>
          <w:rFonts w:asciiTheme="minorHAnsi" w:hAnsiTheme="minorHAnsi" w:cstheme="minorHAnsi"/>
          <w:sz w:val="22"/>
          <w:szCs w:val="22"/>
        </w:rPr>
        <w:t xml:space="preserve">w imieniu którego działa </w:t>
      </w:r>
      <w:r w:rsidR="0025313D" w:rsidRPr="00E13B9B">
        <w:rPr>
          <w:rFonts w:asciiTheme="minorHAnsi" w:hAnsiTheme="minorHAnsi" w:cstheme="minorHAnsi"/>
          <w:sz w:val="22"/>
          <w:szCs w:val="22"/>
        </w:rPr>
        <w:t>Iwona Gawron</w:t>
      </w:r>
      <w:r w:rsidRPr="00E13B9B">
        <w:rPr>
          <w:rFonts w:asciiTheme="minorHAnsi" w:hAnsiTheme="minorHAnsi" w:cstheme="minorHAnsi"/>
          <w:sz w:val="22"/>
          <w:szCs w:val="22"/>
        </w:rPr>
        <w:t xml:space="preserve"> – Dyrektor </w:t>
      </w:r>
      <w:r w:rsidR="0025313D" w:rsidRPr="00E13B9B">
        <w:rPr>
          <w:rFonts w:asciiTheme="minorHAnsi" w:hAnsiTheme="minorHAnsi" w:cstheme="minorHAnsi"/>
          <w:sz w:val="22"/>
          <w:szCs w:val="22"/>
        </w:rPr>
        <w:t>Z</w:t>
      </w:r>
      <w:r w:rsidR="00F37307">
        <w:rPr>
          <w:rFonts w:asciiTheme="minorHAnsi" w:hAnsiTheme="minorHAnsi" w:cstheme="minorHAnsi"/>
          <w:sz w:val="22"/>
          <w:szCs w:val="22"/>
        </w:rPr>
        <w:t xml:space="preserve">espołu </w:t>
      </w:r>
      <w:r w:rsidR="0025313D" w:rsidRPr="00E13B9B">
        <w:rPr>
          <w:rFonts w:asciiTheme="minorHAnsi" w:hAnsiTheme="minorHAnsi" w:cstheme="minorHAnsi"/>
          <w:sz w:val="22"/>
          <w:szCs w:val="22"/>
        </w:rPr>
        <w:t>S</w:t>
      </w:r>
      <w:r w:rsidR="00F37307">
        <w:rPr>
          <w:rFonts w:asciiTheme="minorHAnsi" w:hAnsiTheme="minorHAnsi" w:cstheme="minorHAnsi"/>
          <w:sz w:val="22"/>
          <w:szCs w:val="22"/>
        </w:rPr>
        <w:t xml:space="preserve">zkół </w:t>
      </w:r>
      <w:r w:rsidR="0025313D" w:rsidRPr="00E13B9B">
        <w:rPr>
          <w:rFonts w:asciiTheme="minorHAnsi" w:hAnsiTheme="minorHAnsi" w:cstheme="minorHAnsi"/>
          <w:sz w:val="22"/>
          <w:szCs w:val="22"/>
        </w:rPr>
        <w:t>i</w:t>
      </w:r>
      <w:r w:rsidR="00F37307">
        <w:rPr>
          <w:rFonts w:asciiTheme="minorHAnsi" w:hAnsiTheme="minorHAnsi" w:cstheme="minorHAnsi"/>
          <w:sz w:val="22"/>
          <w:szCs w:val="22"/>
        </w:rPr>
        <w:t xml:space="preserve"> </w:t>
      </w:r>
      <w:r w:rsidR="0025313D" w:rsidRPr="00E13B9B">
        <w:rPr>
          <w:rFonts w:asciiTheme="minorHAnsi" w:hAnsiTheme="minorHAnsi" w:cstheme="minorHAnsi"/>
          <w:sz w:val="22"/>
          <w:szCs w:val="22"/>
        </w:rPr>
        <w:t>P</w:t>
      </w:r>
      <w:r w:rsidR="00F37307">
        <w:rPr>
          <w:rFonts w:asciiTheme="minorHAnsi" w:hAnsiTheme="minorHAnsi" w:cstheme="minorHAnsi"/>
          <w:sz w:val="22"/>
          <w:szCs w:val="22"/>
        </w:rPr>
        <w:t xml:space="preserve">lacówek </w:t>
      </w:r>
      <w:r w:rsidR="0025313D" w:rsidRPr="00E13B9B">
        <w:rPr>
          <w:rFonts w:asciiTheme="minorHAnsi" w:hAnsiTheme="minorHAnsi" w:cstheme="minorHAnsi"/>
          <w:sz w:val="22"/>
          <w:szCs w:val="22"/>
        </w:rPr>
        <w:t>O</w:t>
      </w:r>
      <w:r w:rsidR="00F37307">
        <w:rPr>
          <w:rFonts w:asciiTheme="minorHAnsi" w:hAnsiTheme="minorHAnsi" w:cstheme="minorHAnsi"/>
          <w:sz w:val="22"/>
          <w:szCs w:val="22"/>
        </w:rPr>
        <w:t xml:space="preserve">światowych </w:t>
      </w:r>
      <w:r w:rsidR="0025313D" w:rsidRPr="00E13B9B">
        <w:rPr>
          <w:rFonts w:asciiTheme="minorHAnsi" w:hAnsiTheme="minorHAnsi" w:cstheme="minorHAnsi"/>
          <w:sz w:val="22"/>
          <w:szCs w:val="22"/>
        </w:rPr>
        <w:t>W</w:t>
      </w:r>
      <w:r w:rsidR="00F37307">
        <w:rPr>
          <w:rFonts w:asciiTheme="minorHAnsi" w:hAnsiTheme="minorHAnsi" w:cstheme="minorHAnsi"/>
          <w:sz w:val="22"/>
          <w:szCs w:val="22"/>
        </w:rPr>
        <w:t xml:space="preserve">ojewództwa </w:t>
      </w:r>
      <w:r w:rsidR="0025313D" w:rsidRPr="00E13B9B">
        <w:rPr>
          <w:rFonts w:asciiTheme="minorHAnsi" w:hAnsiTheme="minorHAnsi" w:cstheme="minorHAnsi"/>
          <w:sz w:val="22"/>
          <w:szCs w:val="22"/>
        </w:rPr>
        <w:t>Ł</w:t>
      </w:r>
      <w:r w:rsidR="00F37307">
        <w:rPr>
          <w:rFonts w:asciiTheme="minorHAnsi" w:hAnsiTheme="minorHAnsi" w:cstheme="minorHAnsi"/>
          <w:sz w:val="22"/>
          <w:szCs w:val="22"/>
        </w:rPr>
        <w:t>ódzkiego</w:t>
      </w:r>
      <w:r w:rsidR="0025313D" w:rsidRPr="00E13B9B">
        <w:rPr>
          <w:rFonts w:asciiTheme="minorHAnsi" w:hAnsiTheme="minorHAnsi" w:cstheme="minorHAnsi"/>
          <w:sz w:val="22"/>
          <w:szCs w:val="22"/>
        </w:rPr>
        <w:t xml:space="preserve"> w T</w:t>
      </w:r>
      <w:r w:rsidR="005F66E5" w:rsidRPr="00E13B9B">
        <w:rPr>
          <w:rFonts w:asciiTheme="minorHAnsi" w:hAnsiTheme="minorHAnsi" w:cstheme="minorHAnsi"/>
          <w:sz w:val="22"/>
          <w:szCs w:val="22"/>
        </w:rPr>
        <w:t xml:space="preserve">omaszowie </w:t>
      </w:r>
      <w:r w:rsidR="0025313D" w:rsidRPr="00E13B9B">
        <w:rPr>
          <w:rFonts w:asciiTheme="minorHAnsi" w:hAnsiTheme="minorHAnsi" w:cstheme="minorHAnsi"/>
          <w:sz w:val="22"/>
          <w:szCs w:val="22"/>
        </w:rPr>
        <w:t>M</w:t>
      </w:r>
      <w:r w:rsidR="005F66E5" w:rsidRPr="00E13B9B">
        <w:rPr>
          <w:rFonts w:asciiTheme="minorHAnsi" w:hAnsiTheme="minorHAnsi" w:cstheme="minorHAnsi"/>
          <w:sz w:val="22"/>
          <w:szCs w:val="22"/>
        </w:rPr>
        <w:t>azowieckim</w:t>
      </w:r>
      <w:r w:rsidRPr="00E13B9B">
        <w:rPr>
          <w:rFonts w:asciiTheme="minorHAnsi" w:hAnsiTheme="minorHAnsi" w:cstheme="minorHAnsi"/>
          <w:sz w:val="22"/>
          <w:szCs w:val="22"/>
        </w:rPr>
        <w:t>.</w:t>
      </w:r>
      <w:r w:rsidRPr="00E13B9B">
        <w:rPr>
          <w:rFonts w:asciiTheme="minorHAnsi" w:eastAsia="Times New Roman" w:hAnsiTheme="minorHAnsi" w:cstheme="minorHAnsi"/>
          <w:sz w:val="22"/>
          <w:szCs w:val="22"/>
        </w:rPr>
        <w:t>, zwanym w dalszej treści umowy :„Realizatorem Projektu”</w:t>
      </w:r>
    </w:p>
    <w:p w:rsidR="00422737" w:rsidRPr="00E13B9B" w:rsidRDefault="00422737" w:rsidP="00422737">
      <w:pPr>
        <w:tabs>
          <w:tab w:val="left" w:pos="6993"/>
        </w:tabs>
        <w:spacing w:line="0" w:lineRule="atLeast"/>
        <w:ind w:left="1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E13B9B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422737" w:rsidRPr="00E13B9B" w:rsidRDefault="00F3730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2. Panią/Panem</w:t>
      </w:r>
      <w:r w:rsidR="00422737" w:rsidRPr="00E13B9B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</w:p>
    <w:p w:rsidR="00422737" w:rsidRPr="00E13B9B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Zamieszkał</w:t>
      </w:r>
      <w:r w:rsidR="00F37307">
        <w:rPr>
          <w:rFonts w:asciiTheme="minorHAnsi" w:eastAsia="Times New Roman" w:hAnsiTheme="minorHAnsi" w:cstheme="minorHAnsi"/>
          <w:sz w:val="22"/>
          <w:szCs w:val="22"/>
        </w:rPr>
        <w:t>ą/</w:t>
      </w:r>
      <w:r w:rsidRPr="00E13B9B">
        <w:rPr>
          <w:rFonts w:asciiTheme="minorHAnsi" w:eastAsia="Times New Roman" w:hAnsiTheme="minorHAnsi" w:cstheme="minorHAnsi"/>
          <w:sz w:val="22"/>
          <w:szCs w:val="22"/>
        </w:rPr>
        <w:t>ym..........................................................................................................................</w:t>
      </w:r>
      <w:r w:rsidR="006637E8">
        <w:rPr>
          <w:rFonts w:asciiTheme="minorHAnsi" w:eastAsia="Times New Roman" w:hAnsiTheme="minorHAnsi" w:cstheme="minorHAnsi"/>
          <w:sz w:val="22"/>
          <w:szCs w:val="22"/>
        </w:rPr>
        <w:t>...</w:t>
      </w:r>
    </w:p>
    <w:p w:rsidR="00422737" w:rsidRPr="00E13B9B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Numer PESEL .....................</w:t>
      </w:r>
      <w:r w:rsidR="006637E8">
        <w:rPr>
          <w:rFonts w:asciiTheme="minorHAnsi" w:eastAsia="Times New Roman" w:hAnsiTheme="minorHAnsi" w:cstheme="minorHAnsi"/>
          <w:sz w:val="22"/>
          <w:szCs w:val="22"/>
        </w:rPr>
        <w:t>.....</w:t>
      </w:r>
      <w:r w:rsidR="00F37307">
        <w:rPr>
          <w:rFonts w:asciiTheme="minorHAnsi" w:eastAsia="Times New Roman" w:hAnsiTheme="minorHAnsi" w:cstheme="minorHAnsi"/>
          <w:sz w:val="22"/>
          <w:szCs w:val="22"/>
        </w:rPr>
        <w:t>........................</w:t>
      </w:r>
    </w:p>
    <w:p w:rsidR="00422737" w:rsidRPr="00E13B9B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Zwanym w dalszej treści umowy „Uczestnikiem Projektu”</w:t>
      </w:r>
    </w:p>
    <w:p w:rsidR="00422737" w:rsidRPr="00E13B9B" w:rsidRDefault="00422737" w:rsidP="00422737">
      <w:pPr>
        <w:spacing w:line="281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E13B9B" w:rsidRDefault="00422737" w:rsidP="00422737">
      <w:pPr>
        <w:spacing w:line="0" w:lineRule="atLeast"/>
        <w:ind w:left="3873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E13B9B" w:rsidRDefault="00422737" w:rsidP="00422737">
      <w:pPr>
        <w:spacing w:line="0" w:lineRule="atLeast"/>
        <w:ind w:left="387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PREAMBUŁA</w:t>
      </w:r>
    </w:p>
    <w:p w:rsidR="00422737" w:rsidRPr="00E13B9B" w:rsidRDefault="00422737" w:rsidP="00422737">
      <w:pPr>
        <w:spacing w:line="293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E13B9B" w:rsidRDefault="00422737" w:rsidP="0025313D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eastAsia="Arial Narrow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 xml:space="preserve">Niniejsza umowa została zawarta na potrzeby realizacji Projektu pn. </w:t>
      </w:r>
      <w:r w:rsidRPr="00E13B9B">
        <w:rPr>
          <w:rFonts w:asciiTheme="minorHAnsi" w:eastAsia="Arial Narrow" w:hAnsiTheme="minorHAnsi" w:cstheme="minorHAnsi"/>
          <w:sz w:val="22"/>
          <w:szCs w:val="22"/>
        </w:rPr>
        <w:t>„</w:t>
      </w:r>
      <w:r w:rsidR="006F7B6F" w:rsidRPr="00E13B9B">
        <w:rPr>
          <w:rFonts w:asciiTheme="minorHAnsi" w:hAnsiTheme="minorHAnsi" w:cstheme="minorHAnsi"/>
          <w:sz w:val="22"/>
          <w:szCs w:val="22"/>
        </w:rPr>
        <w:t>NOWE KIERUNK</w:t>
      </w:r>
      <w:r w:rsidR="0025313D" w:rsidRPr="00E13B9B">
        <w:rPr>
          <w:rFonts w:asciiTheme="minorHAnsi" w:hAnsiTheme="minorHAnsi" w:cstheme="minorHAnsi"/>
          <w:sz w:val="22"/>
          <w:szCs w:val="22"/>
        </w:rPr>
        <w:t>I</w:t>
      </w:r>
      <w:r w:rsidR="006F7B6F" w:rsidRPr="00E13B9B">
        <w:rPr>
          <w:rFonts w:asciiTheme="minorHAnsi" w:hAnsiTheme="minorHAnsi" w:cstheme="minorHAnsi"/>
          <w:sz w:val="22"/>
          <w:szCs w:val="22"/>
        </w:rPr>
        <w:t xml:space="preserve"> </w:t>
      </w:r>
      <w:r w:rsidR="0025313D" w:rsidRPr="00E13B9B">
        <w:rPr>
          <w:rFonts w:asciiTheme="minorHAnsi" w:hAnsiTheme="minorHAnsi" w:cstheme="minorHAnsi"/>
          <w:sz w:val="22"/>
          <w:szCs w:val="22"/>
        </w:rPr>
        <w:t>- NOWE MOŻLIWOŚCI</w:t>
      </w:r>
      <w:r w:rsidR="00F37307">
        <w:rPr>
          <w:rFonts w:asciiTheme="minorHAnsi" w:eastAsia="Arial Narrow" w:hAnsiTheme="minorHAnsi" w:cstheme="minorHAnsi"/>
          <w:sz w:val="22"/>
          <w:szCs w:val="22"/>
        </w:rPr>
        <w:t xml:space="preserve">”. Projekt </w:t>
      </w:r>
      <w:r w:rsidRPr="00E13B9B">
        <w:rPr>
          <w:rFonts w:asciiTheme="minorHAnsi" w:eastAsia="Arial Narrow" w:hAnsiTheme="minorHAnsi" w:cstheme="minorHAnsi"/>
          <w:sz w:val="22"/>
          <w:szCs w:val="22"/>
        </w:rPr>
        <w:t xml:space="preserve">realizowany jest przez </w:t>
      </w:r>
      <w:r w:rsidR="0025313D" w:rsidRPr="00E13B9B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Województwo Łódzkie/Zespół Szkół i Placówek Oświatowych Województwa Łódzkiego w Tomaszowie Mazowieckim</w:t>
      </w:r>
      <w:r w:rsidRPr="00E13B9B">
        <w:rPr>
          <w:rFonts w:asciiTheme="minorHAnsi" w:eastAsia="Arial Narrow" w:hAnsiTheme="minorHAnsi" w:cstheme="minorHAnsi"/>
          <w:sz w:val="22"/>
          <w:szCs w:val="22"/>
        </w:rPr>
        <w:t>, na podstawie Praw</w:t>
      </w:r>
      <w:r w:rsidR="00F37307">
        <w:rPr>
          <w:rFonts w:cstheme="minorHAnsi"/>
        </w:rPr>
        <w:br/>
      </w:r>
      <w:r w:rsidRPr="00E13B9B">
        <w:rPr>
          <w:rFonts w:asciiTheme="minorHAnsi" w:eastAsia="Arial Narrow" w:hAnsiTheme="minorHAnsi" w:cstheme="minorHAnsi"/>
          <w:sz w:val="22"/>
          <w:szCs w:val="22"/>
        </w:rPr>
        <w:t xml:space="preserve"> i obowiązków Beneficjenta konkursowego projektu numer RPLD.11.03.01-10-00</w:t>
      </w:r>
      <w:r w:rsidR="0025313D" w:rsidRPr="00E13B9B">
        <w:rPr>
          <w:rFonts w:asciiTheme="minorHAnsi" w:eastAsia="Arial Narrow" w:hAnsiTheme="minorHAnsi" w:cstheme="minorHAnsi"/>
          <w:sz w:val="22"/>
          <w:szCs w:val="22"/>
        </w:rPr>
        <w:t>07</w:t>
      </w:r>
      <w:r w:rsidRPr="00E13B9B">
        <w:rPr>
          <w:rFonts w:asciiTheme="minorHAnsi" w:eastAsia="Arial Narrow" w:hAnsiTheme="minorHAnsi" w:cstheme="minorHAnsi"/>
          <w:sz w:val="22"/>
          <w:szCs w:val="22"/>
        </w:rPr>
        <w:t xml:space="preserve">/20 realizowanego w ramach Regionalnego Programu Operacyjnego Województwa Łódzkiego na lata 2014 – 2020, </w:t>
      </w:r>
      <w:r w:rsidR="00F37307">
        <w:rPr>
          <w:rFonts w:cstheme="minorHAnsi"/>
        </w:rPr>
        <w:br/>
      </w:r>
      <w:r w:rsidRPr="00E13B9B">
        <w:rPr>
          <w:rFonts w:asciiTheme="minorHAnsi" w:hAnsiTheme="minorHAnsi" w:cstheme="minorHAnsi"/>
          <w:sz w:val="22"/>
          <w:szCs w:val="22"/>
        </w:rPr>
        <w:t>Oś priorytetowa XI Edukacja, Kwalifikacje, Umiejętności, Działanie XI.3 Kształcenie zawodowe, Poddziałanie XI.3.1 Kształcenie zawodowe.</w:t>
      </w:r>
    </w:p>
    <w:p w:rsidR="00422737" w:rsidRPr="00E13B9B" w:rsidRDefault="00422737" w:rsidP="00422737">
      <w:pPr>
        <w:spacing w:line="281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E13B9B" w:rsidRDefault="005F66E5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i/>
          <w:sz w:val="22"/>
          <w:szCs w:val="22"/>
        </w:rPr>
        <w:t xml:space="preserve">Umowa uczestnictwa </w:t>
      </w:r>
      <w:r w:rsidR="00422737" w:rsidRPr="00E13B9B">
        <w:rPr>
          <w:rFonts w:asciiTheme="minorHAnsi" w:eastAsia="Times New Roman" w:hAnsiTheme="minorHAnsi" w:cstheme="minorHAnsi"/>
          <w:i/>
          <w:sz w:val="22"/>
          <w:szCs w:val="22"/>
        </w:rPr>
        <w:t>reguluje prawa i obowiązki Stron.</w:t>
      </w:r>
    </w:p>
    <w:p w:rsidR="00422737" w:rsidRPr="00E13B9B" w:rsidRDefault="00422737" w:rsidP="00422737">
      <w:pPr>
        <w:spacing w:line="281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E13B9B" w:rsidRDefault="00422737" w:rsidP="00422737">
      <w:pPr>
        <w:spacing w:line="0" w:lineRule="atLeast"/>
        <w:ind w:left="4373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E13B9B" w:rsidRDefault="00422737" w:rsidP="00422737">
      <w:pPr>
        <w:spacing w:line="0" w:lineRule="atLeast"/>
        <w:ind w:left="437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§ 1.</w:t>
      </w:r>
    </w:p>
    <w:p w:rsidR="00422737" w:rsidRPr="00E13B9B" w:rsidRDefault="00422737" w:rsidP="00422737">
      <w:pPr>
        <w:pStyle w:val="Akapitzlist"/>
        <w:numPr>
          <w:ilvl w:val="0"/>
          <w:numId w:val="32"/>
        </w:numPr>
        <w:spacing w:line="27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 xml:space="preserve">Przedmiotem umowy jest: </w:t>
      </w:r>
      <w:r w:rsidR="006E6694" w:rsidRPr="00E13B9B">
        <w:rPr>
          <w:rFonts w:asciiTheme="minorHAnsi" w:eastAsia="Times New Roman" w:hAnsiTheme="minorHAnsi" w:cstheme="minorHAnsi"/>
          <w:sz w:val="22"/>
          <w:szCs w:val="22"/>
        </w:rPr>
        <w:t>u</w:t>
      </w:r>
      <w:r w:rsidRPr="00E13B9B">
        <w:rPr>
          <w:rFonts w:asciiTheme="minorHAnsi" w:hAnsiTheme="minorHAnsi" w:cstheme="minorHAnsi"/>
          <w:sz w:val="22"/>
          <w:szCs w:val="22"/>
        </w:rPr>
        <w:t>dzielenie</w:t>
      </w:r>
      <w:r w:rsidRPr="00E13B9B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13B9B">
        <w:rPr>
          <w:rFonts w:asciiTheme="minorHAnsi" w:hAnsiTheme="minorHAnsi" w:cstheme="minorHAnsi"/>
          <w:sz w:val="22"/>
          <w:szCs w:val="22"/>
        </w:rPr>
        <w:t>Uczestnikowi</w:t>
      </w:r>
      <w:r w:rsidRPr="00E13B9B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13B9B">
        <w:rPr>
          <w:rFonts w:asciiTheme="minorHAnsi" w:hAnsiTheme="minorHAnsi" w:cstheme="minorHAnsi"/>
          <w:sz w:val="22"/>
          <w:szCs w:val="22"/>
        </w:rPr>
        <w:t>przez</w:t>
      </w:r>
      <w:r w:rsidRPr="00E13B9B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13B9B">
        <w:rPr>
          <w:rFonts w:asciiTheme="minorHAnsi" w:hAnsiTheme="minorHAnsi" w:cstheme="minorHAnsi"/>
          <w:sz w:val="22"/>
          <w:szCs w:val="22"/>
        </w:rPr>
        <w:t>Realizatora</w:t>
      </w:r>
      <w:r w:rsidRPr="00E13B9B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13B9B">
        <w:rPr>
          <w:rFonts w:asciiTheme="minorHAnsi" w:hAnsiTheme="minorHAnsi" w:cstheme="minorHAnsi"/>
          <w:sz w:val="22"/>
          <w:szCs w:val="22"/>
        </w:rPr>
        <w:t>projektu</w:t>
      </w:r>
      <w:r w:rsidRPr="00E13B9B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13B9B">
        <w:rPr>
          <w:rFonts w:asciiTheme="minorHAnsi" w:hAnsiTheme="minorHAnsi" w:cstheme="minorHAnsi"/>
          <w:sz w:val="22"/>
          <w:szCs w:val="22"/>
        </w:rPr>
        <w:t>wsparcia</w:t>
      </w:r>
      <w:r w:rsidR="006E6694" w:rsidRPr="00E13B9B">
        <w:rPr>
          <w:rFonts w:asciiTheme="minorHAnsi" w:hAnsiTheme="minorHAnsi" w:cstheme="minorHAnsi"/>
          <w:sz w:val="22"/>
          <w:szCs w:val="22"/>
        </w:rPr>
        <w:t xml:space="preserve"> </w:t>
      </w:r>
      <w:r w:rsidRPr="00E13B9B">
        <w:rPr>
          <w:rFonts w:asciiTheme="minorHAnsi" w:hAnsiTheme="minorHAnsi" w:cstheme="minorHAnsi"/>
          <w:sz w:val="22"/>
          <w:szCs w:val="22"/>
        </w:rPr>
        <w:t>w postaci udziału w projekcie</w:t>
      </w:r>
      <w:r w:rsidRPr="00E13B9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13B9B">
        <w:rPr>
          <w:rFonts w:asciiTheme="minorHAnsi" w:eastAsia="Arial Narrow" w:hAnsiTheme="minorHAnsi" w:cstheme="minorHAnsi"/>
          <w:sz w:val="22"/>
          <w:szCs w:val="22"/>
        </w:rPr>
        <w:t>„</w:t>
      </w:r>
      <w:r w:rsidR="0025313D" w:rsidRPr="00E13B9B">
        <w:rPr>
          <w:rFonts w:asciiTheme="minorHAnsi" w:hAnsiTheme="minorHAnsi" w:cstheme="minorHAnsi"/>
          <w:sz w:val="22"/>
          <w:szCs w:val="22"/>
        </w:rPr>
        <w:t>NOWE KIERUNKI – NOWE MOŻLIWOŚCI</w:t>
      </w:r>
      <w:r w:rsidRPr="00E13B9B">
        <w:rPr>
          <w:rFonts w:asciiTheme="minorHAnsi" w:hAnsiTheme="minorHAnsi" w:cstheme="minorHAnsi"/>
          <w:sz w:val="22"/>
          <w:szCs w:val="22"/>
        </w:rPr>
        <w:t>.</w:t>
      </w:r>
      <w:r w:rsidRPr="00E13B9B">
        <w:rPr>
          <w:rFonts w:asciiTheme="minorHAnsi" w:eastAsia="Arial Narrow" w:hAnsiTheme="minorHAnsi" w:cstheme="minorHAnsi"/>
          <w:sz w:val="22"/>
          <w:szCs w:val="22"/>
        </w:rPr>
        <w:t xml:space="preserve">” </w:t>
      </w:r>
      <w:r w:rsidRPr="00E13B9B">
        <w:rPr>
          <w:rFonts w:asciiTheme="minorHAnsi" w:hAnsiTheme="minorHAnsi" w:cstheme="minorHAnsi"/>
          <w:sz w:val="22"/>
          <w:szCs w:val="22"/>
        </w:rPr>
        <w:t>zwanym dalej Projektem.</w:t>
      </w:r>
    </w:p>
    <w:p w:rsidR="00422737" w:rsidRPr="004A0D51" w:rsidRDefault="00422737" w:rsidP="00422737">
      <w:pPr>
        <w:pStyle w:val="Akapitzlist"/>
        <w:numPr>
          <w:ilvl w:val="0"/>
          <w:numId w:val="32"/>
        </w:numPr>
        <w:spacing w:line="276" w:lineRule="exac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4A0D5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Wsparcie udzielone zostanie w postaci:</w:t>
      </w:r>
      <w:r w:rsidR="00F37307" w:rsidRPr="004A0D5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</w:p>
    <w:p w:rsidR="0025313D" w:rsidRPr="004A0D51" w:rsidRDefault="0025313D" w:rsidP="0025313D">
      <w:pPr>
        <w:tabs>
          <w:tab w:val="left" w:pos="215"/>
        </w:tabs>
        <w:ind w:left="426" w:right="2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4A0D51">
        <w:rPr>
          <w:rFonts w:asciiTheme="minorHAnsi" w:eastAsia="Times New Roman" w:hAnsiTheme="minorHAnsi" w:cstheme="minorHAnsi"/>
          <w:sz w:val="22"/>
          <w:szCs w:val="22"/>
        </w:rPr>
        <w:t xml:space="preserve">2.1 </w:t>
      </w:r>
      <w:r w:rsidR="004A0D51">
        <w:rPr>
          <w:rFonts w:asciiTheme="minorHAnsi" w:eastAsia="Times New Roman" w:hAnsiTheme="minorHAnsi" w:cstheme="minorHAnsi"/>
          <w:sz w:val="22"/>
          <w:szCs w:val="22"/>
        </w:rPr>
        <w:t>D</w:t>
      </w:r>
      <w:r w:rsidR="005F66E5" w:rsidRPr="004A0D51">
        <w:rPr>
          <w:rFonts w:asciiTheme="minorHAnsi" w:eastAsia="Arial Narrow" w:hAnsiTheme="minorHAnsi" w:cstheme="minorHAnsi"/>
          <w:sz w:val="22"/>
          <w:szCs w:val="22"/>
        </w:rPr>
        <w:t xml:space="preserve">la </w:t>
      </w:r>
      <w:r w:rsidRPr="004A0D51">
        <w:rPr>
          <w:rFonts w:asciiTheme="minorHAnsi" w:hAnsiTheme="minorHAnsi" w:cstheme="minorHAnsi"/>
          <w:sz w:val="22"/>
          <w:szCs w:val="22"/>
        </w:rPr>
        <w:t xml:space="preserve">Nauczycieli </w:t>
      </w:r>
      <w:r w:rsidRPr="004A0D51">
        <w:rPr>
          <w:rFonts w:asciiTheme="minorHAnsi" w:eastAsia="Arial Narrow" w:hAnsiTheme="minorHAnsi" w:cstheme="minorHAnsi"/>
          <w:sz w:val="22"/>
          <w:szCs w:val="22"/>
        </w:rPr>
        <w:t>*:</w:t>
      </w:r>
    </w:p>
    <w:p w:rsidR="0025313D" w:rsidRPr="006637E8" w:rsidRDefault="0025313D" w:rsidP="006637E8">
      <w:pPr>
        <w:pStyle w:val="Akapitzlist"/>
        <w:numPr>
          <w:ilvl w:val="0"/>
          <w:numId w:val="36"/>
        </w:numPr>
        <w:tabs>
          <w:tab w:val="left" w:pos="215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6637E8">
        <w:rPr>
          <w:rFonts w:asciiTheme="minorHAnsi" w:hAnsiTheme="minorHAnsi" w:cstheme="minorHAnsi"/>
          <w:sz w:val="22"/>
          <w:szCs w:val="22"/>
        </w:rPr>
        <w:t xml:space="preserve">szkolenie z </w:t>
      </w:r>
      <w:r w:rsidR="006C0549" w:rsidRPr="006637E8">
        <w:rPr>
          <w:rFonts w:asciiTheme="minorHAnsi" w:hAnsiTheme="minorHAnsi" w:cstheme="minorHAnsi"/>
          <w:sz w:val="22"/>
          <w:szCs w:val="22"/>
        </w:rPr>
        <w:t xml:space="preserve">nauczania elearningowego </w:t>
      </w:r>
      <w:r w:rsidRPr="006637E8">
        <w:rPr>
          <w:rFonts w:asciiTheme="minorHAnsi" w:hAnsiTheme="minorHAnsi" w:cstheme="minorHAnsi"/>
          <w:sz w:val="22"/>
          <w:szCs w:val="22"/>
        </w:rPr>
        <w:t>*</w:t>
      </w:r>
    </w:p>
    <w:p w:rsidR="0025313D" w:rsidRPr="006637E8" w:rsidRDefault="0025313D" w:rsidP="006637E8">
      <w:pPr>
        <w:pStyle w:val="Akapitzlist"/>
        <w:numPr>
          <w:ilvl w:val="0"/>
          <w:numId w:val="36"/>
        </w:numPr>
        <w:tabs>
          <w:tab w:val="left" w:pos="215"/>
          <w:tab w:val="left" w:pos="28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6637E8">
        <w:rPr>
          <w:rFonts w:asciiTheme="minorHAnsi" w:hAnsiTheme="minorHAnsi" w:cstheme="minorHAnsi"/>
          <w:sz w:val="22"/>
          <w:szCs w:val="22"/>
        </w:rPr>
        <w:t>szkol</w:t>
      </w:r>
      <w:r w:rsidR="006C0549" w:rsidRPr="006637E8">
        <w:rPr>
          <w:rFonts w:asciiTheme="minorHAnsi" w:hAnsiTheme="minorHAnsi" w:cstheme="minorHAnsi"/>
          <w:sz w:val="22"/>
          <w:szCs w:val="22"/>
        </w:rPr>
        <w:t>enie w zakresie obsługi sprzętu</w:t>
      </w:r>
      <w:r w:rsidRPr="006637E8">
        <w:rPr>
          <w:rFonts w:asciiTheme="minorHAnsi" w:hAnsiTheme="minorHAnsi" w:cstheme="minorHAnsi"/>
          <w:sz w:val="22"/>
          <w:szCs w:val="22"/>
        </w:rPr>
        <w:t xml:space="preserve">*, </w:t>
      </w:r>
    </w:p>
    <w:p w:rsidR="0025313D" w:rsidRPr="006637E8" w:rsidRDefault="0025313D" w:rsidP="006637E8">
      <w:pPr>
        <w:pStyle w:val="Akapitzlist"/>
        <w:numPr>
          <w:ilvl w:val="0"/>
          <w:numId w:val="36"/>
        </w:numPr>
        <w:tabs>
          <w:tab w:val="left" w:pos="215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6637E8">
        <w:rPr>
          <w:rFonts w:asciiTheme="minorHAnsi" w:hAnsiTheme="minorHAnsi" w:cstheme="minorHAnsi"/>
          <w:sz w:val="22"/>
          <w:szCs w:val="22"/>
        </w:rPr>
        <w:t>staż dla nauczyciela *.</w:t>
      </w:r>
    </w:p>
    <w:p w:rsidR="0025313D" w:rsidRPr="004A0D51" w:rsidRDefault="0025313D" w:rsidP="0025313D">
      <w:pPr>
        <w:tabs>
          <w:tab w:val="left" w:pos="215"/>
        </w:tabs>
        <w:ind w:left="426" w:right="20"/>
        <w:jc w:val="both"/>
        <w:rPr>
          <w:rFonts w:asciiTheme="minorHAnsi" w:hAnsiTheme="minorHAnsi" w:cstheme="minorHAnsi"/>
          <w:sz w:val="22"/>
          <w:szCs w:val="22"/>
        </w:rPr>
      </w:pPr>
      <w:r w:rsidRPr="004A0D51">
        <w:rPr>
          <w:rFonts w:asciiTheme="minorHAnsi" w:eastAsia="Times New Roman" w:hAnsiTheme="minorHAnsi" w:cstheme="minorHAnsi"/>
          <w:sz w:val="22"/>
          <w:szCs w:val="22"/>
        </w:rPr>
        <w:t xml:space="preserve">2.2 </w:t>
      </w:r>
      <w:r w:rsidR="004A0D51">
        <w:rPr>
          <w:rFonts w:asciiTheme="minorHAnsi" w:eastAsia="Times New Roman" w:hAnsiTheme="minorHAnsi" w:cstheme="minorHAnsi"/>
          <w:sz w:val="22"/>
          <w:szCs w:val="22"/>
        </w:rPr>
        <w:t>D</w:t>
      </w:r>
      <w:r w:rsidRPr="004A0D51">
        <w:rPr>
          <w:rFonts w:asciiTheme="minorHAnsi" w:hAnsiTheme="minorHAnsi" w:cstheme="minorHAnsi"/>
          <w:sz w:val="22"/>
          <w:szCs w:val="22"/>
        </w:rPr>
        <w:t>la Instruktorów praktycznej nauki zawodu *:</w:t>
      </w:r>
    </w:p>
    <w:p w:rsidR="00422737" w:rsidRPr="006637E8" w:rsidRDefault="0025313D" w:rsidP="006637E8">
      <w:pPr>
        <w:pStyle w:val="Akapitzlist"/>
        <w:numPr>
          <w:ilvl w:val="0"/>
          <w:numId w:val="38"/>
        </w:numPr>
        <w:tabs>
          <w:tab w:val="left" w:pos="215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6637E8">
        <w:rPr>
          <w:rFonts w:asciiTheme="minorHAnsi" w:hAnsiTheme="minorHAnsi" w:cstheme="minorHAnsi"/>
          <w:sz w:val="22"/>
          <w:szCs w:val="22"/>
        </w:rPr>
        <w:t>kurs Instr</w:t>
      </w:r>
      <w:r w:rsidR="006C0549" w:rsidRPr="006637E8">
        <w:rPr>
          <w:rFonts w:asciiTheme="minorHAnsi" w:hAnsiTheme="minorHAnsi" w:cstheme="minorHAnsi"/>
          <w:sz w:val="22"/>
          <w:szCs w:val="22"/>
        </w:rPr>
        <w:t>uktora praktycznej nauki zawodu</w:t>
      </w:r>
      <w:r w:rsidRPr="006637E8">
        <w:rPr>
          <w:rFonts w:asciiTheme="minorHAnsi" w:hAnsiTheme="minorHAnsi" w:cstheme="minorHAnsi"/>
          <w:sz w:val="22"/>
          <w:szCs w:val="22"/>
        </w:rPr>
        <w:t>*</w:t>
      </w:r>
    </w:p>
    <w:p w:rsidR="006637E8" w:rsidRDefault="005463C5" w:rsidP="006637E8">
      <w:pPr>
        <w:pStyle w:val="Akapitzlist"/>
        <w:spacing w:line="276" w:lineRule="exact"/>
        <w:ind w:left="37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13B9B"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="005C6E47" w:rsidRPr="00E13B9B">
        <w:rPr>
          <w:rFonts w:asciiTheme="minorHAnsi" w:hAnsiTheme="minorHAnsi" w:cstheme="minorHAnsi"/>
          <w:i/>
          <w:sz w:val="22"/>
          <w:szCs w:val="22"/>
        </w:rPr>
        <w:t>wykreślić, jeśli</w:t>
      </w:r>
      <w:r w:rsidRPr="00E13B9B">
        <w:rPr>
          <w:rFonts w:asciiTheme="minorHAnsi" w:hAnsiTheme="minorHAnsi" w:cstheme="minorHAnsi"/>
          <w:i/>
          <w:sz w:val="22"/>
          <w:szCs w:val="22"/>
        </w:rPr>
        <w:t xml:space="preserve"> nie dotyczy</w:t>
      </w:r>
    </w:p>
    <w:p w:rsidR="005463C5" w:rsidRDefault="00F37307" w:rsidP="006637E8">
      <w:pPr>
        <w:spacing w:line="276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E042CD" w:rsidRPr="006637E8">
        <w:rPr>
          <w:rFonts w:asciiTheme="minorHAnsi" w:hAnsiTheme="minorHAnsi" w:cstheme="minorHAnsi"/>
          <w:sz w:val="22"/>
          <w:szCs w:val="22"/>
        </w:rPr>
        <w:t>Harmonogram zajęć zostanie przekazany Uczestnikowi na min. 3 dni przed rozpoczęciem planowan</w:t>
      </w:r>
      <w:r w:rsidR="00237523" w:rsidRPr="006637E8">
        <w:rPr>
          <w:rFonts w:asciiTheme="minorHAnsi" w:hAnsiTheme="minorHAnsi" w:cstheme="minorHAnsi"/>
          <w:sz w:val="22"/>
          <w:szCs w:val="22"/>
        </w:rPr>
        <w:t>ej formy wsparcia</w:t>
      </w:r>
      <w:r w:rsidR="00E042CD" w:rsidRPr="006637E8">
        <w:rPr>
          <w:rFonts w:asciiTheme="minorHAnsi" w:hAnsiTheme="minorHAnsi" w:cstheme="minorHAnsi"/>
          <w:sz w:val="22"/>
          <w:szCs w:val="22"/>
        </w:rPr>
        <w:t>.</w:t>
      </w:r>
    </w:p>
    <w:p w:rsidR="00E042CD" w:rsidRPr="006637E8" w:rsidRDefault="006637E8" w:rsidP="006637E8">
      <w:pPr>
        <w:spacing w:line="276" w:lineRule="exact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  </w:t>
      </w:r>
      <w:r w:rsidR="00E042CD" w:rsidRPr="00E13B9B">
        <w:rPr>
          <w:rFonts w:asciiTheme="minorHAnsi" w:hAnsiTheme="minorHAnsi" w:cstheme="minorHAnsi"/>
          <w:sz w:val="22"/>
          <w:szCs w:val="22"/>
        </w:rPr>
        <w:t>Udział w projekcie jest bezpłatny.</w:t>
      </w:r>
    </w:p>
    <w:p w:rsidR="00422737" w:rsidRPr="00E13B9B" w:rsidRDefault="00422737" w:rsidP="00E13B9B">
      <w:pPr>
        <w:spacing w:line="276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5463C5" w:rsidRPr="00E13B9B" w:rsidRDefault="005463C5" w:rsidP="005463C5">
      <w:pPr>
        <w:spacing w:line="0" w:lineRule="atLeast"/>
        <w:ind w:left="437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§ 2.</w:t>
      </w:r>
    </w:p>
    <w:p w:rsidR="00422737" w:rsidRPr="00E13B9B" w:rsidRDefault="00422737" w:rsidP="005463C5">
      <w:pPr>
        <w:pStyle w:val="Akapitzlist"/>
        <w:spacing w:line="276" w:lineRule="exact"/>
        <w:ind w:left="373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E13B9B" w:rsidRDefault="00422737" w:rsidP="005463C5">
      <w:pPr>
        <w:pStyle w:val="Akapitzlist"/>
        <w:numPr>
          <w:ilvl w:val="0"/>
          <w:numId w:val="33"/>
        </w:numPr>
        <w:spacing w:line="276" w:lineRule="exact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Umowa zostaje zawarta na okres od ……………</w:t>
      </w:r>
      <w:r w:rsidR="006637E8">
        <w:rPr>
          <w:rFonts w:asciiTheme="minorHAnsi" w:eastAsia="Times New Roman" w:hAnsiTheme="minorHAnsi" w:cstheme="minorHAnsi"/>
          <w:sz w:val="22"/>
          <w:szCs w:val="22"/>
        </w:rPr>
        <w:t>…………</w:t>
      </w:r>
      <w:r w:rsidR="00F37307">
        <w:rPr>
          <w:rFonts w:asciiTheme="minorHAnsi" w:eastAsia="Times New Roman" w:hAnsiTheme="minorHAnsi" w:cstheme="minorHAnsi"/>
          <w:sz w:val="22"/>
          <w:szCs w:val="22"/>
        </w:rPr>
        <w:t>….</w:t>
      </w:r>
      <w:r w:rsidRPr="00E13B9B">
        <w:rPr>
          <w:rFonts w:asciiTheme="minorHAnsi" w:eastAsia="Times New Roman" w:hAnsiTheme="minorHAnsi" w:cstheme="minorHAnsi"/>
          <w:sz w:val="22"/>
          <w:szCs w:val="22"/>
        </w:rPr>
        <w:t xml:space="preserve"> r. do ……………</w:t>
      </w:r>
      <w:r w:rsidR="006637E8">
        <w:rPr>
          <w:rFonts w:asciiTheme="minorHAnsi" w:eastAsia="Times New Roman" w:hAnsiTheme="minorHAnsi" w:cstheme="minorHAnsi"/>
          <w:sz w:val="22"/>
          <w:szCs w:val="22"/>
        </w:rPr>
        <w:t>…………</w:t>
      </w:r>
      <w:r w:rsidR="00F37307">
        <w:rPr>
          <w:rFonts w:asciiTheme="minorHAnsi" w:eastAsia="Times New Roman" w:hAnsiTheme="minorHAnsi" w:cstheme="minorHAnsi"/>
          <w:sz w:val="22"/>
          <w:szCs w:val="22"/>
        </w:rPr>
        <w:t>….</w:t>
      </w:r>
      <w:r w:rsidRPr="00E13B9B">
        <w:rPr>
          <w:rFonts w:asciiTheme="minorHAnsi" w:eastAsia="Times New Roman" w:hAnsiTheme="minorHAnsi" w:cstheme="minorHAnsi"/>
          <w:sz w:val="22"/>
          <w:szCs w:val="22"/>
        </w:rPr>
        <w:t xml:space="preserve"> r.</w:t>
      </w:r>
    </w:p>
    <w:p w:rsidR="00422737" w:rsidRPr="00E13B9B" w:rsidRDefault="00422737" w:rsidP="005463C5">
      <w:pPr>
        <w:pStyle w:val="Akapitzlist"/>
        <w:widowControl/>
        <w:numPr>
          <w:ilvl w:val="0"/>
          <w:numId w:val="33"/>
        </w:numPr>
        <w:tabs>
          <w:tab w:val="left" w:pos="426"/>
        </w:tabs>
        <w:suppressAutoHyphens w:val="0"/>
        <w:spacing w:line="0" w:lineRule="atLeast"/>
        <w:ind w:left="426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Umowa może zostać </w:t>
      </w:r>
      <w:r w:rsidR="005C6E47" w:rsidRPr="00E13B9B">
        <w:rPr>
          <w:rFonts w:asciiTheme="minorHAnsi" w:eastAsia="Times New Roman" w:hAnsiTheme="minorHAnsi" w:cstheme="minorHAnsi"/>
          <w:sz w:val="22"/>
          <w:szCs w:val="22"/>
        </w:rPr>
        <w:t>rozwiązana:</w:t>
      </w:r>
    </w:p>
    <w:p w:rsidR="00422737" w:rsidRPr="006637E8" w:rsidRDefault="006637E8" w:rsidP="006637E8">
      <w:pPr>
        <w:pStyle w:val="Akapitzlist"/>
        <w:widowControl/>
        <w:numPr>
          <w:ilvl w:val="0"/>
          <w:numId w:val="39"/>
        </w:numPr>
        <w:tabs>
          <w:tab w:val="left" w:pos="421"/>
        </w:tabs>
        <w:suppressAutoHyphens w:val="0"/>
        <w:spacing w:line="234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</w:t>
      </w:r>
      <w:r w:rsidR="00422737" w:rsidRPr="006637E8">
        <w:rPr>
          <w:rFonts w:asciiTheme="minorHAnsi" w:eastAsia="Times New Roman" w:hAnsiTheme="minorHAnsi" w:cstheme="minorHAnsi"/>
          <w:sz w:val="22"/>
          <w:szCs w:val="22"/>
        </w:rPr>
        <w:t xml:space="preserve">rzez Uczestnika Projektu z zachowaniem okresu wypowiedzenia wynoszącego 1 miesiąc ze skutkiem na koniec miesiąca kalendarzowego </w:t>
      </w:r>
      <w:r w:rsidR="00422737" w:rsidRPr="006637E8">
        <w:rPr>
          <w:rFonts w:asciiTheme="minorHAnsi" w:hAnsiTheme="minorHAnsi" w:cstheme="minorHAnsi"/>
          <w:sz w:val="22"/>
          <w:szCs w:val="22"/>
        </w:rPr>
        <w:t>z ważnych przyczyn niezależnych od Uczestnika Projektu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422737" w:rsidRPr="00E13B9B" w:rsidRDefault="00422737" w:rsidP="00422737">
      <w:pPr>
        <w:spacing w:line="13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6637E8" w:rsidRDefault="006637E8" w:rsidP="006637E8">
      <w:pPr>
        <w:pStyle w:val="Akapitzlist"/>
        <w:widowControl/>
        <w:numPr>
          <w:ilvl w:val="0"/>
          <w:numId w:val="39"/>
        </w:numPr>
        <w:tabs>
          <w:tab w:val="left" w:pos="421"/>
        </w:tabs>
        <w:suppressAutoHyphens w:val="0"/>
        <w:spacing w:line="237" w:lineRule="auto"/>
        <w:ind w:right="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</w:t>
      </w:r>
      <w:r w:rsidR="00422737" w:rsidRPr="006637E8">
        <w:rPr>
          <w:rFonts w:asciiTheme="minorHAnsi" w:eastAsia="Times New Roman" w:hAnsiTheme="minorHAnsi" w:cstheme="minorHAnsi"/>
          <w:sz w:val="22"/>
          <w:szCs w:val="22"/>
        </w:rPr>
        <w:t xml:space="preserve">rzez Realizatora Projektu bez okresu wypowiedzenia, w przypadku rezygnacji udziału </w:t>
      </w:r>
      <w:r w:rsidR="004C204B">
        <w:rPr>
          <w:rFonts w:ascii="Times New Roman" w:hAnsi="Times New Roman"/>
        </w:rPr>
        <w:br/>
      </w:r>
      <w:r w:rsidR="00422737" w:rsidRPr="006637E8">
        <w:rPr>
          <w:rFonts w:asciiTheme="minorHAnsi" w:eastAsia="Times New Roman" w:hAnsiTheme="minorHAnsi" w:cstheme="minorHAnsi"/>
          <w:sz w:val="22"/>
          <w:szCs w:val="22"/>
        </w:rPr>
        <w:t>w projekcie z przyczyn inny</w:t>
      </w:r>
      <w:r w:rsidR="005C6E47" w:rsidRPr="006637E8">
        <w:rPr>
          <w:rFonts w:asciiTheme="minorHAnsi" w:eastAsia="Times New Roman" w:hAnsiTheme="minorHAnsi" w:cstheme="minorHAnsi"/>
          <w:sz w:val="22"/>
          <w:szCs w:val="22"/>
        </w:rPr>
        <w:t xml:space="preserve">ch niż opisanych w § 2 pkt 2 a </w:t>
      </w:r>
      <w:r w:rsidR="00422737" w:rsidRPr="006637E8">
        <w:rPr>
          <w:rFonts w:asciiTheme="minorHAnsi" w:eastAsia="Times New Roman" w:hAnsiTheme="minorHAnsi" w:cstheme="minorHAnsi"/>
          <w:sz w:val="22"/>
          <w:szCs w:val="22"/>
        </w:rPr>
        <w:t xml:space="preserve"> ze skutkiem natychmiastowym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422737" w:rsidRPr="00E13B9B" w:rsidRDefault="00422737" w:rsidP="00422737">
      <w:pPr>
        <w:spacing w:line="14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6637E8" w:rsidRDefault="00422737" w:rsidP="006637E8">
      <w:pPr>
        <w:pStyle w:val="Akapitzlist"/>
        <w:widowControl/>
        <w:numPr>
          <w:ilvl w:val="0"/>
          <w:numId w:val="39"/>
        </w:numPr>
        <w:tabs>
          <w:tab w:val="left" w:pos="421"/>
        </w:tabs>
        <w:suppressAutoHyphens w:val="0"/>
        <w:spacing w:line="234" w:lineRule="auto"/>
        <w:ind w:right="14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6637E8">
        <w:rPr>
          <w:rFonts w:asciiTheme="minorHAnsi" w:eastAsia="Times New Roman" w:hAnsiTheme="minorHAnsi" w:cstheme="minorHAnsi"/>
          <w:sz w:val="22"/>
          <w:szCs w:val="22"/>
        </w:rPr>
        <w:t xml:space="preserve">gdy Umowa z Instytucją Zarządzającą o dofinansowanie projektu pt. </w:t>
      </w:r>
      <w:r w:rsidR="005463C5" w:rsidRPr="006637E8">
        <w:rPr>
          <w:rFonts w:asciiTheme="minorHAnsi" w:eastAsia="Arial Narrow" w:hAnsiTheme="minorHAnsi" w:cstheme="minorHAnsi"/>
          <w:sz w:val="22"/>
          <w:szCs w:val="22"/>
        </w:rPr>
        <w:t>„</w:t>
      </w:r>
      <w:r w:rsidR="0025313D" w:rsidRPr="006637E8">
        <w:rPr>
          <w:rFonts w:asciiTheme="minorHAnsi" w:eastAsia="Arial Narrow" w:hAnsiTheme="minorHAnsi" w:cstheme="minorHAnsi"/>
          <w:sz w:val="22"/>
          <w:szCs w:val="22"/>
        </w:rPr>
        <w:t>NOWE KIERUNKI – NOWE MOŻLIWOŚCI”</w:t>
      </w:r>
      <w:r w:rsidR="0025313D" w:rsidRPr="006637E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637E8">
        <w:rPr>
          <w:rFonts w:asciiTheme="minorHAnsi" w:eastAsia="Times New Roman" w:hAnsiTheme="minorHAnsi" w:cstheme="minorHAnsi"/>
          <w:sz w:val="22"/>
          <w:szCs w:val="22"/>
        </w:rPr>
        <w:t>zostanie rozwiązana, w trybie natychmiastowym</w:t>
      </w:r>
      <w:r w:rsidR="006637E8"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422737" w:rsidRPr="00E13B9B" w:rsidRDefault="00422737" w:rsidP="00422737">
      <w:pPr>
        <w:spacing w:line="1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6637E8" w:rsidRDefault="00422737" w:rsidP="006637E8">
      <w:pPr>
        <w:pStyle w:val="Akapitzlist"/>
        <w:widowControl/>
        <w:numPr>
          <w:ilvl w:val="0"/>
          <w:numId w:val="39"/>
        </w:numPr>
        <w:tabs>
          <w:tab w:val="left" w:pos="421"/>
        </w:tabs>
        <w:suppressAutoHyphens w:val="0"/>
        <w:spacing w:line="0" w:lineRule="atLeast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6637E8">
        <w:rPr>
          <w:rFonts w:asciiTheme="minorHAnsi" w:eastAsia="Times New Roman" w:hAnsiTheme="minorHAnsi" w:cstheme="minorHAnsi"/>
          <w:sz w:val="22"/>
          <w:szCs w:val="22"/>
        </w:rPr>
        <w:t>za po</w:t>
      </w:r>
      <w:r w:rsidR="005F66E5" w:rsidRPr="006637E8">
        <w:rPr>
          <w:rFonts w:asciiTheme="minorHAnsi" w:eastAsia="Times New Roman" w:hAnsiTheme="minorHAnsi" w:cstheme="minorHAnsi"/>
          <w:sz w:val="22"/>
          <w:szCs w:val="22"/>
        </w:rPr>
        <w:t xml:space="preserve">rozumieniem </w:t>
      </w:r>
      <w:r w:rsidR="0085499A">
        <w:rPr>
          <w:rFonts w:asciiTheme="minorHAnsi" w:eastAsia="Times New Roman" w:hAnsiTheme="minorHAnsi" w:cstheme="minorHAnsi"/>
          <w:sz w:val="22"/>
          <w:szCs w:val="22"/>
        </w:rPr>
        <w:t xml:space="preserve">między stronami </w:t>
      </w:r>
      <w:r w:rsidR="005F66E5" w:rsidRPr="006637E8">
        <w:rPr>
          <w:rFonts w:asciiTheme="minorHAnsi" w:eastAsia="Times New Roman" w:hAnsiTheme="minorHAnsi" w:cstheme="minorHAnsi"/>
          <w:sz w:val="22"/>
          <w:szCs w:val="22"/>
        </w:rPr>
        <w:t>dokonanym na piśmie</w:t>
      </w:r>
      <w:r w:rsidR="006637E8"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422737" w:rsidRPr="006637E8" w:rsidRDefault="00422737" w:rsidP="006637E8">
      <w:pPr>
        <w:pStyle w:val="Akapitzlist"/>
        <w:widowControl/>
        <w:numPr>
          <w:ilvl w:val="0"/>
          <w:numId w:val="39"/>
        </w:numPr>
        <w:tabs>
          <w:tab w:val="left" w:pos="421"/>
        </w:tabs>
        <w:suppressAutoHyphens w:val="0"/>
        <w:spacing w:line="0" w:lineRule="atLeast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6637E8">
        <w:rPr>
          <w:rFonts w:asciiTheme="minorHAnsi" w:eastAsia="Times New Roman" w:hAnsiTheme="minorHAnsi" w:cstheme="minorHAnsi"/>
          <w:sz w:val="22"/>
          <w:szCs w:val="22"/>
        </w:rPr>
        <w:t>w przypadku niespełniania kryteriów Uczestnika Projektu do objęcia wsparciem określonych w Regulaminie umowa zostanie rozw</w:t>
      </w:r>
      <w:r w:rsidR="005F66E5" w:rsidRPr="006637E8">
        <w:rPr>
          <w:rFonts w:asciiTheme="minorHAnsi" w:eastAsia="Times New Roman" w:hAnsiTheme="minorHAnsi" w:cstheme="minorHAnsi"/>
          <w:sz w:val="22"/>
          <w:szCs w:val="22"/>
        </w:rPr>
        <w:t>iązana w trybie natychmiastowym</w:t>
      </w:r>
      <w:r w:rsidR="006637E8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22737" w:rsidRPr="00E13B9B" w:rsidRDefault="00422737" w:rsidP="00422737">
      <w:pPr>
        <w:spacing w:line="200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E13B9B" w:rsidRDefault="00422737" w:rsidP="00422737">
      <w:pPr>
        <w:spacing w:line="200" w:lineRule="exact"/>
        <w:ind w:left="2832"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E13B9B" w:rsidRDefault="00422737" w:rsidP="00422737">
      <w:pPr>
        <w:spacing w:line="200" w:lineRule="exact"/>
        <w:ind w:left="2832"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§ 3</w:t>
      </w:r>
    </w:p>
    <w:p w:rsidR="00422737" w:rsidRPr="00E13B9B" w:rsidRDefault="00422737" w:rsidP="00422737">
      <w:pPr>
        <w:numPr>
          <w:ilvl w:val="0"/>
          <w:numId w:val="28"/>
        </w:numPr>
        <w:spacing w:line="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W związku z § 1 pkt 1 umowy Realizator Projektu zobowiązuje się do:</w:t>
      </w:r>
    </w:p>
    <w:p w:rsidR="00422737" w:rsidRPr="00E13B9B" w:rsidRDefault="00422737" w:rsidP="00422737">
      <w:pPr>
        <w:spacing w:line="12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5463C5" w:rsidRPr="004C204B" w:rsidRDefault="005463C5" w:rsidP="004C204B">
      <w:pPr>
        <w:pStyle w:val="Akapitzlist"/>
        <w:widowControl/>
        <w:numPr>
          <w:ilvl w:val="0"/>
          <w:numId w:val="40"/>
        </w:numPr>
        <w:tabs>
          <w:tab w:val="left" w:pos="0"/>
        </w:tabs>
        <w:suppressAutoHyphens w:val="0"/>
        <w:spacing w:line="234" w:lineRule="auto"/>
        <w:ind w:right="230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4C204B">
        <w:rPr>
          <w:rFonts w:asciiTheme="minorHAnsi" w:eastAsia="Times New Roman" w:hAnsiTheme="minorHAnsi" w:cstheme="minorHAnsi"/>
          <w:sz w:val="22"/>
          <w:szCs w:val="22"/>
        </w:rPr>
        <w:t>zapewnienia wsparcia w zakresie określonym w z § 1 pkt 2</w:t>
      </w:r>
      <w:r w:rsidR="004C204B"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4C204B" w:rsidRPr="004C204B" w:rsidRDefault="005463C5" w:rsidP="004C204B">
      <w:pPr>
        <w:pStyle w:val="Akapitzlist"/>
        <w:widowControl/>
        <w:numPr>
          <w:ilvl w:val="0"/>
          <w:numId w:val="40"/>
        </w:numPr>
        <w:tabs>
          <w:tab w:val="left" w:pos="0"/>
        </w:tabs>
        <w:suppressAutoHyphens w:val="0"/>
        <w:spacing w:line="234" w:lineRule="auto"/>
        <w:ind w:right="230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4C204B">
        <w:rPr>
          <w:rFonts w:asciiTheme="minorHAnsi" w:eastAsia="Times New Roman" w:hAnsiTheme="minorHAnsi" w:cstheme="minorHAnsi"/>
          <w:sz w:val="22"/>
          <w:szCs w:val="22"/>
        </w:rPr>
        <w:t>wydania zaświadczeń/certyfikatów o ukończonym kursie</w:t>
      </w:r>
      <w:r w:rsidR="0085499A">
        <w:rPr>
          <w:rFonts w:asciiTheme="minorHAnsi" w:eastAsia="Times New Roman" w:hAnsiTheme="minorHAnsi" w:cstheme="minorHAnsi"/>
          <w:sz w:val="22"/>
          <w:szCs w:val="22"/>
        </w:rPr>
        <w:t>/ szkoleniu</w:t>
      </w:r>
      <w:r w:rsidR="004C204B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4C204B" w:rsidRDefault="00422737" w:rsidP="004C204B">
      <w:pPr>
        <w:pStyle w:val="Akapitzlist"/>
        <w:numPr>
          <w:ilvl w:val="0"/>
          <w:numId w:val="28"/>
        </w:numPr>
        <w:spacing w:line="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C204B">
        <w:rPr>
          <w:rFonts w:asciiTheme="minorHAnsi" w:eastAsia="Times New Roman" w:hAnsiTheme="minorHAnsi" w:cstheme="minorHAnsi"/>
          <w:sz w:val="22"/>
          <w:szCs w:val="22"/>
        </w:rPr>
        <w:t>Uczestnik Projektu zobowiązuje się do:</w:t>
      </w:r>
    </w:p>
    <w:p w:rsidR="004C204B" w:rsidRPr="004C204B" w:rsidRDefault="00E042CD" w:rsidP="004C204B">
      <w:pPr>
        <w:pStyle w:val="Akapitzlist"/>
        <w:numPr>
          <w:ilvl w:val="0"/>
          <w:numId w:val="43"/>
        </w:numPr>
        <w:spacing w:line="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C204B">
        <w:rPr>
          <w:rFonts w:asciiTheme="minorHAnsi" w:hAnsiTheme="minorHAnsi" w:cstheme="minorHAnsi"/>
          <w:spacing w:val="-1"/>
          <w:kern w:val="0"/>
          <w:sz w:val="22"/>
          <w:szCs w:val="22"/>
          <w:lang w:eastAsia="pl-PL"/>
        </w:rPr>
        <w:t>pun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kt</w:t>
      </w:r>
      <w:r w:rsidRPr="004C204B">
        <w:rPr>
          <w:rFonts w:asciiTheme="minorHAnsi" w:hAnsiTheme="minorHAnsi" w:cstheme="minorHAnsi"/>
          <w:spacing w:val="-1"/>
          <w:kern w:val="0"/>
          <w:sz w:val="22"/>
          <w:szCs w:val="22"/>
          <w:lang w:eastAsia="pl-PL"/>
        </w:rPr>
        <w:t>u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al</w:t>
      </w:r>
      <w:r w:rsidRPr="004C204B">
        <w:rPr>
          <w:rFonts w:asciiTheme="minorHAnsi" w:hAnsiTheme="minorHAnsi" w:cstheme="minorHAnsi"/>
          <w:spacing w:val="-1"/>
          <w:kern w:val="0"/>
          <w:sz w:val="22"/>
          <w:szCs w:val="22"/>
          <w:lang w:eastAsia="pl-PL"/>
        </w:rPr>
        <w:t>n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ego</w:t>
      </w:r>
      <w:r w:rsidRPr="004C204B">
        <w:rPr>
          <w:rFonts w:asciiTheme="minorHAnsi" w:hAnsiTheme="minorHAnsi" w:cstheme="minorHAnsi"/>
          <w:spacing w:val="3"/>
          <w:kern w:val="0"/>
          <w:sz w:val="22"/>
          <w:szCs w:val="22"/>
          <w:lang w:eastAsia="pl-PL"/>
        </w:rPr>
        <w:t xml:space="preserve"> 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i ak</w:t>
      </w:r>
      <w:r w:rsidRPr="004C204B">
        <w:rPr>
          <w:rFonts w:asciiTheme="minorHAnsi" w:hAnsiTheme="minorHAnsi" w:cstheme="minorHAnsi"/>
          <w:spacing w:val="-2"/>
          <w:kern w:val="0"/>
          <w:sz w:val="22"/>
          <w:szCs w:val="22"/>
          <w:lang w:eastAsia="pl-PL"/>
        </w:rPr>
        <w:t>t</w:t>
      </w:r>
      <w:r w:rsidRPr="004C204B">
        <w:rPr>
          <w:rFonts w:asciiTheme="minorHAnsi" w:hAnsiTheme="minorHAnsi" w:cstheme="minorHAnsi"/>
          <w:spacing w:val="1"/>
          <w:kern w:val="0"/>
          <w:sz w:val="22"/>
          <w:szCs w:val="22"/>
          <w:lang w:eastAsia="pl-PL"/>
        </w:rPr>
        <w:t>y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wne</w:t>
      </w:r>
      <w:r w:rsidRPr="004C204B">
        <w:rPr>
          <w:rFonts w:asciiTheme="minorHAnsi" w:hAnsiTheme="minorHAnsi" w:cstheme="minorHAnsi"/>
          <w:spacing w:val="-3"/>
          <w:kern w:val="0"/>
          <w:sz w:val="22"/>
          <w:szCs w:val="22"/>
          <w:lang w:eastAsia="pl-PL"/>
        </w:rPr>
        <w:t>g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o</w:t>
      </w:r>
      <w:r w:rsidRPr="004C204B">
        <w:rPr>
          <w:rFonts w:asciiTheme="minorHAnsi" w:hAnsiTheme="minorHAnsi" w:cstheme="minorHAnsi"/>
          <w:spacing w:val="1"/>
          <w:kern w:val="0"/>
          <w:sz w:val="22"/>
          <w:szCs w:val="22"/>
          <w:lang w:eastAsia="pl-PL"/>
        </w:rPr>
        <w:t xml:space="preserve"> 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u</w:t>
      </w:r>
      <w:r w:rsidRPr="004C204B">
        <w:rPr>
          <w:rFonts w:asciiTheme="minorHAnsi" w:hAnsiTheme="minorHAnsi" w:cstheme="minorHAnsi"/>
          <w:spacing w:val="-1"/>
          <w:kern w:val="0"/>
          <w:sz w:val="22"/>
          <w:szCs w:val="22"/>
          <w:lang w:eastAsia="pl-PL"/>
        </w:rPr>
        <w:t>dz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iału</w:t>
      </w:r>
      <w:r w:rsidRPr="004C204B">
        <w:rPr>
          <w:rFonts w:asciiTheme="minorHAnsi" w:hAnsiTheme="minorHAnsi" w:cstheme="minorHAnsi"/>
          <w:spacing w:val="2"/>
          <w:kern w:val="0"/>
          <w:sz w:val="22"/>
          <w:szCs w:val="22"/>
          <w:lang w:eastAsia="pl-PL"/>
        </w:rPr>
        <w:t xml:space="preserve"> 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w</w:t>
      </w:r>
      <w:r w:rsidRPr="004C204B">
        <w:rPr>
          <w:rFonts w:asciiTheme="minorHAnsi" w:hAnsiTheme="minorHAnsi" w:cstheme="minorHAnsi"/>
          <w:spacing w:val="3"/>
          <w:kern w:val="0"/>
          <w:sz w:val="22"/>
          <w:szCs w:val="22"/>
          <w:lang w:eastAsia="pl-PL"/>
        </w:rPr>
        <w:t xml:space="preserve"> </w:t>
      </w:r>
      <w:r w:rsidRPr="004C204B">
        <w:rPr>
          <w:rFonts w:asciiTheme="minorHAnsi" w:hAnsiTheme="minorHAnsi" w:cstheme="minorHAnsi"/>
          <w:spacing w:val="-1"/>
          <w:kern w:val="0"/>
          <w:sz w:val="22"/>
          <w:szCs w:val="22"/>
          <w:lang w:eastAsia="pl-PL"/>
        </w:rPr>
        <w:t>dz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iała</w:t>
      </w:r>
      <w:r w:rsidRPr="004C204B">
        <w:rPr>
          <w:rFonts w:asciiTheme="minorHAnsi" w:hAnsiTheme="minorHAnsi" w:cstheme="minorHAnsi"/>
          <w:spacing w:val="-1"/>
          <w:kern w:val="0"/>
          <w:sz w:val="22"/>
          <w:szCs w:val="22"/>
          <w:lang w:eastAsia="pl-PL"/>
        </w:rPr>
        <w:t>n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iach</w:t>
      </w:r>
      <w:r w:rsidRPr="004C204B">
        <w:rPr>
          <w:rFonts w:asciiTheme="minorHAnsi" w:hAnsiTheme="minorHAnsi" w:cstheme="minorHAnsi"/>
          <w:spacing w:val="2"/>
          <w:kern w:val="0"/>
          <w:sz w:val="22"/>
          <w:szCs w:val="22"/>
          <w:lang w:eastAsia="pl-PL"/>
        </w:rPr>
        <w:t xml:space="preserve"> </w:t>
      </w:r>
      <w:r w:rsidRPr="004C204B">
        <w:rPr>
          <w:rFonts w:asciiTheme="minorHAnsi" w:hAnsiTheme="minorHAnsi" w:cstheme="minorHAnsi"/>
          <w:spacing w:val="-3"/>
          <w:kern w:val="0"/>
          <w:sz w:val="22"/>
          <w:szCs w:val="22"/>
          <w:lang w:eastAsia="pl-PL"/>
        </w:rPr>
        <w:t>r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eali</w:t>
      </w:r>
      <w:r w:rsidRPr="004C204B">
        <w:rPr>
          <w:rFonts w:asciiTheme="minorHAnsi" w:hAnsiTheme="minorHAnsi" w:cstheme="minorHAnsi"/>
          <w:spacing w:val="-4"/>
          <w:kern w:val="0"/>
          <w:sz w:val="22"/>
          <w:szCs w:val="22"/>
          <w:lang w:eastAsia="pl-PL"/>
        </w:rPr>
        <w:t>z</w:t>
      </w:r>
      <w:r w:rsidRPr="004C204B">
        <w:rPr>
          <w:rFonts w:asciiTheme="minorHAnsi" w:hAnsiTheme="minorHAnsi" w:cstheme="minorHAnsi"/>
          <w:spacing w:val="1"/>
          <w:kern w:val="0"/>
          <w:sz w:val="22"/>
          <w:szCs w:val="22"/>
          <w:lang w:eastAsia="pl-PL"/>
        </w:rPr>
        <w:t>o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wa</w:t>
      </w:r>
      <w:r w:rsidRPr="004C204B">
        <w:rPr>
          <w:rFonts w:asciiTheme="minorHAnsi" w:hAnsiTheme="minorHAnsi" w:cstheme="minorHAnsi"/>
          <w:spacing w:val="-3"/>
          <w:kern w:val="0"/>
          <w:sz w:val="22"/>
          <w:szCs w:val="22"/>
          <w:lang w:eastAsia="pl-PL"/>
        </w:rPr>
        <w:t>n</w:t>
      </w:r>
      <w:r w:rsidRPr="004C204B">
        <w:rPr>
          <w:rFonts w:asciiTheme="minorHAnsi" w:hAnsiTheme="minorHAnsi" w:cstheme="minorHAnsi"/>
          <w:spacing w:val="1"/>
          <w:kern w:val="0"/>
          <w:sz w:val="22"/>
          <w:szCs w:val="22"/>
          <w:lang w:eastAsia="pl-PL"/>
        </w:rPr>
        <w:t>y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ch w</w:t>
      </w:r>
      <w:r w:rsidRPr="004C204B">
        <w:rPr>
          <w:rFonts w:asciiTheme="minorHAnsi" w:hAnsiTheme="minorHAnsi" w:cstheme="minorHAnsi"/>
          <w:spacing w:val="3"/>
          <w:kern w:val="0"/>
          <w:sz w:val="22"/>
          <w:szCs w:val="22"/>
          <w:lang w:eastAsia="pl-PL"/>
        </w:rPr>
        <w:t xml:space="preserve"> 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każdej przyznanej formie wsparcia,</w:t>
      </w:r>
      <w:r w:rsidRPr="004C204B">
        <w:rPr>
          <w:rFonts w:asciiTheme="minorHAnsi" w:hAnsiTheme="minorHAnsi" w:cstheme="minorHAnsi"/>
          <w:spacing w:val="3"/>
          <w:kern w:val="0"/>
          <w:sz w:val="22"/>
          <w:szCs w:val="22"/>
          <w:lang w:eastAsia="pl-PL"/>
        </w:rPr>
        <w:t xml:space="preserve"> 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w</w:t>
      </w:r>
      <w:r w:rsidRPr="004C204B">
        <w:rPr>
          <w:rFonts w:asciiTheme="minorHAnsi" w:hAnsiTheme="minorHAnsi" w:cstheme="minorHAnsi"/>
          <w:spacing w:val="1"/>
          <w:kern w:val="0"/>
          <w:sz w:val="22"/>
          <w:szCs w:val="22"/>
          <w:lang w:eastAsia="pl-PL"/>
        </w:rPr>
        <w:t xml:space="preserve"> 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t</w:t>
      </w:r>
      <w:r w:rsidRPr="004C204B">
        <w:rPr>
          <w:rFonts w:asciiTheme="minorHAnsi" w:hAnsiTheme="minorHAnsi" w:cstheme="minorHAnsi"/>
          <w:spacing w:val="-1"/>
          <w:kern w:val="0"/>
          <w:sz w:val="22"/>
          <w:szCs w:val="22"/>
          <w:lang w:eastAsia="pl-PL"/>
        </w:rPr>
        <w:t>y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m </w:t>
      </w:r>
      <w:r w:rsidRPr="004C204B">
        <w:rPr>
          <w:rFonts w:asciiTheme="minorHAnsi" w:hAnsiTheme="minorHAnsi" w:cstheme="minorHAnsi"/>
          <w:spacing w:val="-1"/>
          <w:kern w:val="0"/>
          <w:sz w:val="22"/>
          <w:szCs w:val="22"/>
          <w:lang w:eastAsia="pl-PL"/>
        </w:rPr>
        <w:t>u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czestn</w:t>
      </w:r>
      <w:r w:rsidRPr="004C204B">
        <w:rPr>
          <w:rFonts w:asciiTheme="minorHAnsi" w:hAnsiTheme="minorHAnsi" w:cstheme="minorHAnsi"/>
          <w:spacing w:val="-1"/>
          <w:kern w:val="0"/>
          <w:sz w:val="22"/>
          <w:szCs w:val="22"/>
          <w:lang w:eastAsia="pl-PL"/>
        </w:rPr>
        <w:t>i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ct</w:t>
      </w:r>
      <w:r w:rsidRPr="004C204B">
        <w:rPr>
          <w:rFonts w:asciiTheme="minorHAnsi" w:hAnsiTheme="minorHAnsi" w:cstheme="minorHAnsi"/>
          <w:spacing w:val="-1"/>
          <w:kern w:val="0"/>
          <w:sz w:val="22"/>
          <w:szCs w:val="22"/>
          <w:lang w:eastAsia="pl-PL"/>
        </w:rPr>
        <w:t>w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a w co</w:t>
      </w:r>
      <w:r w:rsidRPr="004C204B">
        <w:rPr>
          <w:rFonts w:asciiTheme="minorHAnsi" w:hAnsiTheme="minorHAnsi" w:cstheme="minorHAnsi"/>
          <w:spacing w:val="3"/>
          <w:kern w:val="0"/>
          <w:sz w:val="22"/>
          <w:szCs w:val="22"/>
          <w:lang w:eastAsia="pl-PL"/>
        </w:rPr>
        <w:t xml:space="preserve"> </w:t>
      </w:r>
      <w:r w:rsidRPr="004C204B">
        <w:rPr>
          <w:rFonts w:asciiTheme="minorHAnsi" w:hAnsiTheme="minorHAnsi" w:cstheme="minorHAnsi"/>
          <w:spacing w:val="-1"/>
          <w:kern w:val="0"/>
          <w:sz w:val="22"/>
          <w:szCs w:val="22"/>
          <w:lang w:eastAsia="pl-PL"/>
        </w:rPr>
        <w:t>n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a</w:t>
      </w:r>
      <w:r w:rsidRPr="004C204B">
        <w:rPr>
          <w:rFonts w:asciiTheme="minorHAnsi" w:hAnsiTheme="minorHAnsi" w:cstheme="minorHAnsi"/>
          <w:spacing w:val="-2"/>
          <w:kern w:val="0"/>
          <w:sz w:val="22"/>
          <w:szCs w:val="22"/>
          <w:lang w:eastAsia="pl-PL"/>
        </w:rPr>
        <w:t>j</w:t>
      </w:r>
      <w:r w:rsidRPr="004C204B">
        <w:rPr>
          <w:rFonts w:asciiTheme="minorHAnsi" w:hAnsiTheme="minorHAnsi" w:cstheme="minorHAnsi"/>
          <w:spacing w:val="-1"/>
          <w:kern w:val="0"/>
          <w:sz w:val="22"/>
          <w:szCs w:val="22"/>
          <w:lang w:eastAsia="pl-PL"/>
        </w:rPr>
        <w:t>mn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iej</w:t>
      </w:r>
      <w:r w:rsidRPr="004C204B">
        <w:rPr>
          <w:rFonts w:asciiTheme="minorHAnsi" w:hAnsiTheme="minorHAnsi" w:cstheme="minorHAnsi"/>
          <w:spacing w:val="2"/>
          <w:kern w:val="0"/>
          <w:sz w:val="22"/>
          <w:szCs w:val="22"/>
          <w:lang w:eastAsia="pl-PL"/>
        </w:rPr>
        <w:t xml:space="preserve"> </w:t>
      </w:r>
      <w:r w:rsidRPr="004C204B">
        <w:rPr>
          <w:rFonts w:asciiTheme="minorHAnsi" w:hAnsiTheme="minorHAnsi" w:cstheme="minorHAnsi"/>
          <w:spacing w:val="1"/>
          <w:kern w:val="0"/>
          <w:sz w:val="22"/>
          <w:szCs w:val="22"/>
          <w:lang w:eastAsia="pl-PL"/>
        </w:rPr>
        <w:t>80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%</w:t>
      </w:r>
      <w:r w:rsidRPr="004C204B">
        <w:rPr>
          <w:rFonts w:asciiTheme="minorHAnsi" w:hAnsiTheme="minorHAnsi" w:cstheme="minorHAnsi"/>
          <w:spacing w:val="2"/>
          <w:kern w:val="0"/>
          <w:sz w:val="22"/>
          <w:szCs w:val="22"/>
          <w:lang w:eastAsia="pl-PL"/>
        </w:rPr>
        <w:t xml:space="preserve"> </w:t>
      </w:r>
      <w:r w:rsidRPr="004C204B">
        <w:rPr>
          <w:rFonts w:asciiTheme="minorHAnsi" w:hAnsiTheme="minorHAnsi" w:cstheme="minorHAnsi"/>
          <w:spacing w:val="-1"/>
          <w:kern w:val="0"/>
          <w:sz w:val="22"/>
          <w:szCs w:val="22"/>
          <w:lang w:eastAsia="pl-PL"/>
        </w:rPr>
        <w:t>g</w:t>
      </w:r>
      <w:r w:rsidRPr="004C204B">
        <w:rPr>
          <w:rFonts w:asciiTheme="minorHAnsi" w:hAnsiTheme="minorHAnsi" w:cstheme="minorHAnsi"/>
          <w:spacing w:val="1"/>
          <w:kern w:val="0"/>
          <w:sz w:val="22"/>
          <w:szCs w:val="22"/>
          <w:lang w:eastAsia="pl-PL"/>
        </w:rPr>
        <w:t>o</w:t>
      </w:r>
      <w:r w:rsidRPr="004C204B">
        <w:rPr>
          <w:rFonts w:asciiTheme="minorHAnsi" w:hAnsiTheme="minorHAnsi" w:cstheme="minorHAnsi"/>
          <w:spacing w:val="-1"/>
          <w:kern w:val="0"/>
          <w:sz w:val="22"/>
          <w:szCs w:val="22"/>
          <w:lang w:eastAsia="pl-PL"/>
        </w:rPr>
        <w:t>dz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.</w:t>
      </w:r>
      <w:r w:rsidRPr="004C204B">
        <w:rPr>
          <w:rFonts w:asciiTheme="minorHAnsi" w:hAnsiTheme="minorHAnsi" w:cstheme="minorHAnsi"/>
          <w:spacing w:val="1"/>
          <w:kern w:val="0"/>
          <w:sz w:val="22"/>
          <w:szCs w:val="22"/>
          <w:lang w:eastAsia="pl-PL"/>
        </w:rPr>
        <w:t xml:space="preserve"> 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zajęć, pisemnego poświadczenia obecności</w:t>
      </w:r>
      <w:r w:rsid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,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</w:t>
      </w:r>
    </w:p>
    <w:p w:rsidR="00E042CD" w:rsidRPr="004C204B" w:rsidRDefault="00E042CD" w:rsidP="004C204B">
      <w:pPr>
        <w:pStyle w:val="Akapitzlist"/>
        <w:numPr>
          <w:ilvl w:val="0"/>
          <w:numId w:val="43"/>
        </w:numPr>
        <w:spacing w:line="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przystąpienia do egzaminu po zakończeniu szkoleń</w:t>
      </w:r>
      <w:r w:rsid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>.</w:t>
      </w:r>
      <w:r w:rsidRPr="004C204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</w:t>
      </w:r>
    </w:p>
    <w:p w:rsidR="00422737" w:rsidRPr="00E13B9B" w:rsidRDefault="00E042CD" w:rsidP="00E042CD">
      <w:pPr>
        <w:pStyle w:val="Akapitzlist"/>
        <w:widowControl/>
        <w:numPr>
          <w:ilvl w:val="0"/>
          <w:numId w:val="28"/>
        </w:numPr>
        <w:tabs>
          <w:tab w:val="left" w:pos="349"/>
        </w:tabs>
        <w:suppressAutoHyphens w:val="0"/>
        <w:spacing w:line="234" w:lineRule="auto"/>
        <w:ind w:right="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W przypadku nieobecności na zajęciach Uczestnik</w:t>
      </w:r>
      <w:r w:rsidR="001A7362" w:rsidRPr="00E13B9B">
        <w:rPr>
          <w:rFonts w:asciiTheme="minorHAnsi" w:eastAsia="Times New Roman" w:hAnsiTheme="minorHAnsi" w:cstheme="minorHAnsi"/>
          <w:sz w:val="22"/>
          <w:szCs w:val="22"/>
        </w:rPr>
        <w:t xml:space="preserve"> Projektu</w:t>
      </w:r>
      <w:r w:rsidRPr="00E13B9B">
        <w:rPr>
          <w:rFonts w:asciiTheme="minorHAnsi" w:eastAsia="Times New Roman" w:hAnsiTheme="minorHAnsi" w:cstheme="minorHAnsi"/>
          <w:sz w:val="22"/>
          <w:szCs w:val="22"/>
        </w:rPr>
        <w:t xml:space="preserve"> zobowiązany jest do samodzielnego uzupełnienia wiedzy w oparciu o materiały szkoleniowe.</w:t>
      </w:r>
    </w:p>
    <w:p w:rsidR="00237523" w:rsidRDefault="00237523" w:rsidP="00E042CD">
      <w:pPr>
        <w:pStyle w:val="Akapitzlist"/>
        <w:widowControl/>
        <w:numPr>
          <w:ilvl w:val="0"/>
          <w:numId w:val="28"/>
        </w:numPr>
        <w:tabs>
          <w:tab w:val="left" w:pos="349"/>
        </w:tabs>
        <w:suppressAutoHyphens w:val="0"/>
        <w:spacing w:line="234" w:lineRule="auto"/>
        <w:ind w:right="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Szkolenia</w:t>
      </w:r>
      <w:r w:rsidR="0085499A">
        <w:rPr>
          <w:rFonts w:asciiTheme="minorHAnsi" w:eastAsia="Times New Roman" w:hAnsiTheme="minorHAnsi" w:cstheme="minorHAnsi"/>
          <w:sz w:val="22"/>
          <w:szCs w:val="22"/>
        </w:rPr>
        <w:t>/ kursy</w:t>
      </w:r>
      <w:r w:rsidRPr="00E13B9B">
        <w:rPr>
          <w:rFonts w:asciiTheme="minorHAnsi" w:eastAsia="Times New Roman" w:hAnsiTheme="minorHAnsi" w:cstheme="minorHAnsi"/>
          <w:sz w:val="22"/>
          <w:szCs w:val="22"/>
        </w:rPr>
        <w:t xml:space="preserve"> zakończone są egzaminem w formie ustalonej przez organizatora szkolenia.</w:t>
      </w:r>
    </w:p>
    <w:p w:rsidR="004C204B" w:rsidRPr="00E13B9B" w:rsidRDefault="004C204B" w:rsidP="004C204B">
      <w:pPr>
        <w:pStyle w:val="Akapitzlist"/>
        <w:widowControl/>
        <w:tabs>
          <w:tab w:val="left" w:pos="349"/>
        </w:tabs>
        <w:suppressAutoHyphens w:val="0"/>
        <w:spacing w:line="234" w:lineRule="auto"/>
        <w:ind w:left="361" w:right="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E13B9B" w:rsidRDefault="005C6E47" w:rsidP="00422737">
      <w:pPr>
        <w:widowControl/>
        <w:numPr>
          <w:ilvl w:val="1"/>
          <w:numId w:val="10"/>
        </w:numPr>
        <w:tabs>
          <w:tab w:val="left" w:pos="4501"/>
        </w:tabs>
        <w:suppressAutoHyphens w:val="0"/>
        <w:spacing w:line="0" w:lineRule="atLeast"/>
        <w:ind w:left="4501" w:hanging="171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4</w:t>
      </w:r>
    </w:p>
    <w:p w:rsidR="00422737" w:rsidRPr="00E13B9B" w:rsidRDefault="00422737" w:rsidP="00422737">
      <w:pPr>
        <w:spacing w:line="12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E13B9B" w:rsidRDefault="00422737" w:rsidP="00422737">
      <w:pPr>
        <w:spacing w:line="237" w:lineRule="auto"/>
        <w:ind w:left="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 xml:space="preserve">Strony zgodnie postanawiają, że wszelkie spory mogące wynikać przy realizacji niniejszej umowy będą rozstrzygały w wyniku negocjacji – polubownie, w przypadku braku porozumienia stron sądem właściwym do rozstrzygania sporów będzie właściwy </w:t>
      </w:r>
      <w:r w:rsidR="00237523" w:rsidRPr="00E13B9B">
        <w:rPr>
          <w:rFonts w:asciiTheme="minorHAnsi" w:eastAsia="Times New Roman" w:hAnsiTheme="minorHAnsi" w:cstheme="minorHAnsi"/>
          <w:sz w:val="22"/>
          <w:szCs w:val="22"/>
        </w:rPr>
        <w:t>dla siedziby Realizatora</w:t>
      </w:r>
      <w:r w:rsidR="001A7362" w:rsidRPr="00E13B9B">
        <w:rPr>
          <w:rFonts w:asciiTheme="minorHAnsi" w:eastAsia="Times New Roman" w:hAnsiTheme="minorHAnsi" w:cstheme="minorHAnsi"/>
          <w:sz w:val="22"/>
          <w:szCs w:val="22"/>
        </w:rPr>
        <w:t xml:space="preserve"> Projektu</w:t>
      </w:r>
      <w:r w:rsidRPr="00E13B9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422737" w:rsidRPr="00E13B9B" w:rsidRDefault="005C6E47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§ 5</w:t>
      </w:r>
    </w:p>
    <w:p w:rsidR="00422737" w:rsidRPr="00E13B9B" w:rsidRDefault="00422737" w:rsidP="004C204B">
      <w:pPr>
        <w:spacing w:line="234" w:lineRule="auto"/>
        <w:ind w:left="1" w:right="3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W sprawach nieuregulowanych niniejszą umową mają zastosowanie odpowiednie przepisy Kodeksu Cywilnego.</w:t>
      </w:r>
    </w:p>
    <w:p w:rsidR="00422737" w:rsidRPr="00E13B9B" w:rsidRDefault="00422737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E13B9B" w:rsidRDefault="005C6E47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§ 6</w:t>
      </w:r>
    </w:p>
    <w:p w:rsidR="00422737" w:rsidRPr="00E13B9B" w:rsidRDefault="00422737" w:rsidP="00422737">
      <w:pPr>
        <w:spacing w:line="0" w:lineRule="atLeast"/>
        <w:ind w:left="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Wszelkie zmiany do niniejszej umowy wymagają formy pisemnej.</w:t>
      </w:r>
    </w:p>
    <w:p w:rsidR="00422737" w:rsidRPr="00E13B9B" w:rsidRDefault="00422737" w:rsidP="00422737">
      <w:pPr>
        <w:spacing w:line="277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E13B9B" w:rsidRDefault="00422737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E13B9B" w:rsidRDefault="005C6E47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§ 7</w:t>
      </w:r>
    </w:p>
    <w:p w:rsidR="00422737" w:rsidRPr="00E13B9B" w:rsidRDefault="00422737" w:rsidP="00422737">
      <w:pPr>
        <w:spacing w:line="12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E13B9B" w:rsidRDefault="00422737" w:rsidP="00422737">
      <w:pPr>
        <w:spacing w:line="234" w:lineRule="auto"/>
        <w:ind w:left="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Umowa została sporządzona w dwóch jednobrzmiących egzemplarzach –po jednym dla każdej ze stron.</w:t>
      </w:r>
    </w:p>
    <w:p w:rsidR="00422737" w:rsidRPr="00E13B9B" w:rsidRDefault="00422737" w:rsidP="00422737">
      <w:pPr>
        <w:spacing w:line="354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E13B9B" w:rsidRDefault="00422737" w:rsidP="00422737">
      <w:pPr>
        <w:spacing w:line="354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13B9B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</w:t>
      </w:r>
      <w:r w:rsidR="00082F39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13B9B">
        <w:rPr>
          <w:rFonts w:asciiTheme="minorHAnsi" w:eastAsia="Times New Roman" w:hAnsiTheme="minorHAnsi" w:cstheme="minorHAnsi"/>
          <w:sz w:val="22"/>
          <w:szCs w:val="22"/>
        </w:rPr>
        <w:tab/>
      </w:r>
      <w:r w:rsidRPr="00E13B9B">
        <w:rPr>
          <w:rFonts w:asciiTheme="minorHAnsi" w:eastAsia="Times New Roman" w:hAnsiTheme="minorHAnsi" w:cstheme="minorHAnsi"/>
          <w:sz w:val="22"/>
          <w:szCs w:val="22"/>
        </w:rPr>
        <w:tab/>
      </w:r>
      <w:r w:rsidRPr="00E13B9B">
        <w:rPr>
          <w:rFonts w:asciiTheme="minorHAnsi" w:eastAsia="Times New Roman" w:hAnsiTheme="minorHAnsi" w:cstheme="minorHAnsi"/>
          <w:sz w:val="22"/>
          <w:szCs w:val="22"/>
        </w:rPr>
        <w:tab/>
      </w:r>
      <w:r w:rsidR="00082F39">
        <w:rPr>
          <w:rFonts w:asciiTheme="minorHAnsi" w:eastAsia="Times New Roman" w:hAnsiTheme="minorHAnsi" w:cstheme="minorHAnsi"/>
          <w:sz w:val="22"/>
          <w:szCs w:val="22"/>
        </w:rPr>
        <w:tab/>
      </w:r>
      <w:r w:rsidRPr="00E13B9B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</w:t>
      </w:r>
      <w:r w:rsidR="00082F39">
        <w:rPr>
          <w:rFonts w:asciiTheme="minorHAnsi" w:eastAsia="Times New Roman" w:hAnsiTheme="minorHAnsi" w:cstheme="minorHAnsi"/>
          <w:sz w:val="22"/>
          <w:szCs w:val="22"/>
        </w:rPr>
        <w:t>……………………</w:t>
      </w:r>
    </w:p>
    <w:p w:rsidR="00422737" w:rsidRPr="00082F39" w:rsidRDefault="00082F39" w:rsidP="0042273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082F39">
        <w:rPr>
          <w:rFonts w:asciiTheme="minorHAnsi" w:hAnsiTheme="minorHAnsi" w:cstheme="minorHAnsi"/>
          <w:i/>
          <w:sz w:val="22"/>
          <w:szCs w:val="22"/>
        </w:rPr>
        <w:t>Podpis realizatora projektu</w:t>
      </w:r>
      <w:r w:rsidRPr="00082F39">
        <w:rPr>
          <w:rFonts w:asciiTheme="minorHAnsi" w:hAnsiTheme="minorHAnsi" w:cstheme="minorHAnsi"/>
          <w:i/>
          <w:sz w:val="22"/>
          <w:szCs w:val="22"/>
        </w:rPr>
        <w:tab/>
      </w:r>
      <w:r w:rsidRPr="00082F39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="00FC7FE2" w:rsidRPr="00082F39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 w:rsidR="001A7362" w:rsidRPr="00082F39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FC7FE2" w:rsidRPr="00082F39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P</w:t>
      </w:r>
      <w:r w:rsidRPr="00082F39">
        <w:rPr>
          <w:rFonts w:asciiTheme="minorHAnsi" w:hAnsiTheme="minorHAnsi" w:cstheme="minorHAnsi"/>
          <w:i/>
          <w:sz w:val="22"/>
          <w:szCs w:val="22"/>
        </w:rPr>
        <w:t>odpis uczestnika</w:t>
      </w:r>
      <w:r>
        <w:rPr>
          <w:rFonts w:asciiTheme="minorHAnsi" w:hAnsiTheme="minorHAnsi" w:cstheme="minorHAnsi"/>
          <w:i/>
          <w:sz w:val="22"/>
          <w:szCs w:val="22"/>
        </w:rPr>
        <w:t>/czki</w:t>
      </w:r>
      <w:r w:rsidRPr="00082F39">
        <w:rPr>
          <w:rFonts w:asciiTheme="minorHAnsi" w:hAnsiTheme="minorHAnsi" w:cstheme="minorHAnsi"/>
          <w:i/>
          <w:sz w:val="22"/>
          <w:szCs w:val="22"/>
        </w:rPr>
        <w:t xml:space="preserve"> projektu</w:t>
      </w:r>
    </w:p>
    <w:p w:rsidR="00634D15" w:rsidRPr="00082F39" w:rsidRDefault="00634D15" w:rsidP="00422737">
      <w:pPr>
        <w:rPr>
          <w:rFonts w:asciiTheme="minorHAnsi" w:hAnsiTheme="minorHAnsi" w:cstheme="minorHAnsi"/>
          <w:i/>
          <w:sz w:val="20"/>
          <w:szCs w:val="20"/>
        </w:rPr>
      </w:pPr>
    </w:p>
    <w:sectPr w:rsidR="00634D15" w:rsidRPr="00082F39" w:rsidSect="00077AD7">
      <w:headerReference w:type="default" r:id="rId9"/>
      <w:pgSz w:w="11906" w:h="16838"/>
      <w:pgMar w:top="1741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B3" w:rsidRDefault="000F3CB3" w:rsidP="00523F65">
      <w:r>
        <w:separator/>
      </w:r>
    </w:p>
  </w:endnote>
  <w:endnote w:type="continuationSeparator" w:id="0">
    <w:p w:rsidR="000F3CB3" w:rsidRDefault="000F3CB3" w:rsidP="005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B3" w:rsidRDefault="000F3CB3" w:rsidP="00523F65">
      <w:r>
        <w:separator/>
      </w:r>
    </w:p>
  </w:footnote>
  <w:footnote w:type="continuationSeparator" w:id="0">
    <w:p w:rsidR="000F3CB3" w:rsidRDefault="000F3CB3" w:rsidP="0052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E8" w:rsidRDefault="00077AD7" w:rsidP="0025313D">
    <w:pPr>
      <w:pBdr>
        <w:bottom w:val="single" w:sz="4" w:space="1" w:color="000000"/>
      </w:pBdr>
      <w:jc w:val="center"/>
      <w:rPr>
        <w:rFonts w:ascii="Verdana" w:hAnsi="Verdana" w:cs="Arial"/>
        <w:b/>
        <w:sz w:val="16"/>
        <w:szCs w:val="16"/>
      </w:rPr>
    </w:pPr>
    <w:r w:rsidRPr="00077AD7">
      <w:rPr>
        <w:noProof/>
        <w:lang w:eastAsia="pl-PL"/>
      </w:rPr>
      <w:drawing>
        <wp:inline distT="0" distB="0" distL="0" distR="0">
          <wp:extent cx="5542915" cy="847725"/>
          <wp:effectExtent l="0" t="0" r="63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5313D" w:rsidRPr="0025313D">
      <w:rPr>
        <w:rFonts w:ascii="Verdana" w:hAnsi="Verdana" w:cs="Arial"/>
        <w:sz w:val="16"/>
        <w:szCs w:val="16"/>
      </w:rPr>
      <w:t xml:space="preserve"> </w:t>
    </w:r>
    <w:r w:rsidR="0025313D" w:rsidRPr="0056061E">
      <w:rPr>
        <w:rFonts w:ascii="Verdana" w:hAnsi="Verdana" w:cs="Arial"/>
        <w:sz w:val="16"/>
        <w:szCs w:val="16"/>
      </w:rPr>
      <w:t>Projekt</w:t>
    </w:r>
    <w:r w:rsidR="0025313D">
      <w:rPr>
        <w:rFonts w:ascii="Verdana" w:hAnsi="Verdana" w:cs="Arial"/>
        <w:sz w:val="16"/>
        <w:szCs w:val="16"/>
      </w:rPr>
      <w:t xml:space="preserve"> „</w:t>
    </w:r>
    <w:r w:rsidR="0025313D">
      <w:rPr>
        <w:rFonts w:ascii="Verdana" w:eastAsia="Calibri" w:hAnsi="Verdana"/>
        <w:b/>
        <w:sz w:val="16"/>
        <w:szCs w:val="16"/>
      </w:rPr>
      <w:t xml:space="preserve">NOWE KIERUNKI – NOWE MOŻLIWOŚCI” nr  </w:t>
    </w:r>
    <w:r w:rsidR="0025313D" w:rsidRPr="004F1806">
      <w:rPr>
        <w:rFonts w:ascii="Verdana" w:hAnsi="Verdana" w:cs="Arial"/>
        <w:b/>
        <w:sz w:val="16"/>
        <w:szCs w:val="16"/>
      </w:rPr>
      <w:t>RPLD.11.03.01-10-0007/20</w:t>
    </w:r>
  </w:p>
  <w:p w:rsidR="0025313D" w:rsidRPr="0056061E" w:rsidRDefault="0025313D" w:rsidP="0025313D">
    <w:pPr>
      <w:pBdr>
        <w:bottom w:val="single" w:sz="4" w:space="1" w:color="000000"/>
      </w:pBdr>
      <w:jc w:val="center"/>
      <w:rPr>
        <w:sz w:val="16"/>
        <w:szCs w:val="16"/>
        <w:lang w:eastAsia="pl-PL"/>
      </w:rPr>
    </w:pPr>
    <w:r>
      <w:rPr>
        <w:rFonts w:ascii="Verdana" w:eastAsia="Calibri" w:hAnsi="Verdana"/>
        <w:b/>
        <w:sz w:val="16"/>
        <w:szCs w:val="16"/>
      </w:rPr>
      <w:t xml:space="preserve"> </w:t>
    </w:r>
    <w:r w:rsidRPr="0056061E">
      <w:rPr>
        <w:rFonts w:ascii="Verdana" w:hAnsi="Verdana" w:cs="Arial"/>
        <w:sz w:val="16"/>
        <w:szCs w:val="16"/>
      </w:rPr>
      <w:t xml:space="preserve">współfinansowany z Europejskiego Funduszu Społecznego </w:t>
    </w:r>
    <w:r>
      <w:rPr>
        <w:rFonts w:ascii="Verdana" w:hAnsi="Verdana" w:cs="Arial"/>
        <w:sz w:val="16"/>
        <w:szCs w:val="16"/>
      </w:rPr>
      <w:t>w </w:t>
    </w:r>
    <w:r w:rsidRPr="0056061E">
      <w:rPr>
        <w:rFonts w:ascii="Verdana" w:hAnsi="Verdana" w:cs="Arial"/>
        <w:sz w:val="16"/>
        <w:szCs w:val="16"/>
      </w:rPr>
      <w:t>ramach Regionalnego Programu Operacyjnego Województwa Łódzkiego na lata 2014-2020</w:t>
    </w:r>
  </w:p>
  <w:p w:rsidR="00224B0C" w:rsidRDefault="00224B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BC7A48BC"/>
    <w:lvl w:ilvl="0" w:tplc="AD9CB6FE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CC44F0C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multilevel"/>
    <w:tmpl w:val="D13ED8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5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1"/>
    <w:multiLevelType w:val="multilevel"/>
    <w:tmpl w:val="00000011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>
    <w:nsid w:val="08387D1E"/>
    <w:multiLevelType w:val="hybridMultilevel"/>
    <w:tmpl w:val="41A0FC9C"/>
    <w:lvl w:ilvl="0" w:tplc="5C14DB14">
      <w:start w:val="1"/>
      <w:numFmt w:val="lowerLetter"/>
      <w:lvlText w:val="%1)"/>
      <w:lvlJc w:val="left"/>
      <w:pPr>
        <w:ind w:left="721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0AFF00AB"/>
    <w:multiLevelType w:val="multilevel"/>
    <w:tmpl w:val="508EBF4A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1" w:hanging="1800"/>
      </w:pPr>
      <w:rPr>
        <w:rFonts w:hint="default"/>
      </w:rPr>
    </w:lvl>
  </w:abstractNum>
  <w:abstractNum w:abstractNumId="20">
    <w:nsid w:val="0F7813FB"/>
    <w:multiLevelType w:val="hybridMultilevel"/>
    <w:tmpl w:val="011E23BC"/>
    <w:lvl w:ilvl="0" w:tplc="8070DCCC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>
    <w:nsid w:val="12266CE9"/>
    <w:multiLevelType w:val="hybridMultilevel"/>
    <w:tmpl w:val="8324A366"/>
    <w:lvl w:ilvl="0" w:tplc="6758FF8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15801484"/>
    <w:multiLevelType w:val="hybridMultilevel"/>
    <w:tmpl w:val="03B2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F10758"/>
    <w:multiLevelType w:val="hybridMultilevel"/>
    <w:tmpl w:val="F20ECC52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1F4970D7"/>
    <w:multiLevelType w:val="hybridMultilevel"/>
    <w:tmpl w:val="60D40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62248"/>
    <w:multiLevelType w:val="hybridMultilevel"/>
    <w:tmpl w:val="F090843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0D07BC"/>
    <w:multiLevelType w:val="hybridMultilevel"/>
    <w:tmpl w:val="954E4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CF599D"/>
    <w:multiLevelType w:val="hybridMultilevel"/>
    <w:tmpl w:val="5FE697A8"/>
    <w:lvl w:ilvl="0" w:tplc="F4922FBA">
      <w:start w:val="1"/>
      <w:numFmt w:val="decimal"/>
      <w:lvlText w:val="%1."/>
      <w:lvlJc w:val="left"/>
      <w:pPr>
        <w:ind w:left="720" w:hanging="360"/>
      </w:pPr>
      <w:rPr>
        <w:rFonts w:asciiTheme="minorHAnsi" w:eastAsia="Arial Narrow" w:hAnsiTheme="minorHAns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E07D10"/>
    <w:multiLevelType w:val="hybridMultilevel"/>
    <w:tmpl w:val="64CC7D2C"/>
    <w:lvl w:ilvl="0" w:tplc="553C69D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9">
    <w:nsid w:val="3B697D91"/>
    <w:multiLevelType w:val="hybridMultilevel"/>
    <w:tmpl w:val="EEF0EC44"/>
    <w:lvl w:ilvl="0" w:tplc="7C10D4A2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6262094">
      <w:start w:val="1"/>
      <w:numFmt w:val="lowerLetter"/>
      <w:lvlText w:val="%2)"/>
      <w:lvlJc w:val="left"/>
      <w:pPr>
        <w:ind w:left="824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5088D278">
      <w:numFmt w:val="bullet"/>
      <w:lvlText w:val="•"/>
      <w:lvlJc w:val="left"/>
      <w:pPr>
        <w:ind w:left="1762" w:hanging="281"/>
      </w:pPr>
      <w:rPr>
        <w:rFonts w:hint="default"/>
        <w:lang w:val="pl-PL" w:eastAsia="pl-PL" w:bidi="pl-PL"/>
      </w:rPr>
    </w:lvl>
    <w:lvl w:ilvl="3" w:tplc="D8142CD2">
      <w:numFmt w:val="bullet"/>
      <w:lvlText w:val="•"/>
      <w:lvlJc w:val="left"/>
      <w:pPr>
        <w:ind w:left="2705" w:hanging="281"/>
      </w:pPr>
      <w:rPr>
        <w:rFonts w:hint="default"/>
        <w:lang w:val="pl-PL" w:eastAsia="pl-PL" w:bidi="pl-PL"/>
      </w:rPr>
    </w:lvl>
    <w:lvl w:ilvl="4" w:tplc="C5527066">
      <w:numFmt w:val="bullet"/>
      <w:lvlText w:val="•"/>
      <w:lvlJc w:val="left"/>
      <w:pPr>
        <w:ind w:left="3648" w:hanging="281"/>
      </w:pPr>
      <w:rPr>
        <w:rFonts w:hint="default"/>
        <w:lang w:val="pl-PL" w:eastAsia="pl-PL" w:bidi="pl-PL"/>
      </w:rPr>
    </w:lvl>
    <w:lvl w:ilvl="5" w:tplc="78AE445C">
      <w:numFmt w:val="bullet"/>
      <w:lvlText w:val="•"/>
      <w:lvlJc w:val="left"/>
      <w:pPr>
        <w:ind w:left="4591" w:hanging="281"/>
      </w:pPr>
      <w:rPr>
        <w:rFonts w:hint="default"/>
        <w:lang w:val="pl-PL" w:eastAsia="pl-PL" w:bidi="pl-PL"/>
      </w:rPr>
    </w:lvl>
    <w:lvl w:ilvl="6" w:tplc="F056B8AA">
      <w:numFmt w:val="bullet"/>
      <w:lvlText w:val="•"/>
      <w:lvlJc w:val="left"/>
      <w:pPr>
        <w:ind w:left="5534" w:hanging="281"/>
      </w:pPr>
      <w:rPr>
        <w:rFonts w:hint="default"/>
        <w:lang w:val="pl-PL" w:eastAsia="pl-PL" w:bidi="pl-PL"/>
      </w:rPr>
    </w:lvl>
    <w:lvl w:ilvl="7" w:tplc="F7F05C1E">
      <w:numFmt w:val="bullet"/>
      <w:lvlText w:val="•"/>
      <w:lvlJc w:val="left"/>
      <w:pPr>
        <w:ind w:left="6477" w:hanging="281"/>
      </w:pPr>
      <w:rPr>
        <w:rFonts w:hint="default"/>
        <w:lang w:val="pl-PL" w:eastAsia="pl-PL" w:bidi="pl-PL"/>
      </w:rPr>
    </w:lvl>
    <w:lvl w:ilvl="8" w:tplc="64628F50">
      <w:numFmt w:val="bullet"/>
      <w:lvlText w:val="•"/>
      <w:lvlJc w:val="left"/>
      <w:pPr>
        <w:ind w:left="7420" w:hanging="281"/>
      </w:pPr>
      <w:rPr>
        <w:rFonts w:hint="default"/>
        <w:lang w:val="pl-PL" w:eastAsia="pl-PL" w:bidi="pl-PL"/>
      </w:rPr>
    </w:lvl>
  </w:abstractNum>
  <w:abstractNum w:abstractNumId="30">
    <w:nsid w:val="3F6A0EEB"/>
    <w:multiLevelType w:val="hybridMultilevel"/>
    <w:tmpl w:val="000AD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4F5519"/>
    <w:multiLevelType w:val="hybridMultilevel"/>
    <w:tmpl w:val="F57C54DA"/>
    <w:lvl w:ilvl="0" w:tplc="04150017">
      <w:start w:val="1"/>
      <w:numFmt w:val="lowerLetter"/>
      <w:lvlText w:val="%1)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2">
    <w:nsid w:val="41C971C6"/>
    <w:multiLevelType w:val="hybridMultilevel"/>
    <w:tmpl w:val="FD86BCA4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3">
    <w:nsid w:val="42A91A74"/>
    <w:multiLevelType w:val="hybridMultilevel"/>
    <w:tmpl w:val="F82430E2"/>
    <w:lvl w:ilvl="0" w:tplc="850242B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4">
    <w:nsid w:val="43380813"/>
    <w:multiLevelType w:val="hybridMultilevel"/>
    <w:tmpl w:val="12907E9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BA47BC"/>
    <w:multiLevelType w:val="hybridMultilevel"/>
    <w:tmpl w:val="6382E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C22DD5"/>
    <w:multiLevelType w:val="hybridMultilevel"/>
    <w:tmpl w:val="09847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0B1A58"/>
    <w:multiLevelType w:val="hybridMultilevel"/>
    <w:tmpl w:val="CA140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F2529"/>
    <w:multiLevelType w:val="hybridMultilevel"/>
    <w:tmpl w:val="A366FE22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9">
    <w:nsid w:val="631150E0"/>
    <w:multiLevelType w:val="hybridMultilevel"/>
    <w:tmpl w:val="B52E1A44"/>
    <w:lvl w:ilvl="0" w:tplc="2AF418F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0">
    <w:nsid w:val="675E41EA"/>
    <w:multiLevelType w:val="hybridMultilevel"/>
    <w:tmpl w:val="D96C8F6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16945"/>
    <w:multiLevelType w:val="hybridMultilevel"/>
    <w:tmpl w:val="AF4EDB9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2">
    <w:nsid w:val="76725425"/>
    <w:multiLevelType w:val="hybridMultilevel"/>
    <w:tmpl w:val="B2B67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34"/>
  </w:num>
  <w:num w:numId="21">
    <w:abstractNumId w:val="25"/>
  </w:num>
  <w:num w:numId="22">
    <w:abstractNumId w:val="40"/>
  </w:num>
  <w:num w:numId="23">
    <w:abstractNumId w:val="33"/>
  </w:num>
  <w:num w:numId="24">
    <w:abstractNumId w:val="27"/>
  </w:num>
  <w:num w:numId="25">
    <w:abstractNumId w:val="26"/>
  </w:num>
  <w:num w:numId="26">
    <w:abstractNumId w:val="35"/>
  </w:num>
  <w:num w:numId="27">
    <w:abstractNumId w:val="28"/>
  </w:num>
  <w:num w:numId="28">
    <w:abstractNumId w:val="19"/>
  </w:num>
  <w:num w:numId="29">
    <w:abstractNumId w:val="21"/>
  </w:num>
  <w:num w:numId="30">
    <w:abstractNumId w:val="42"/>
  </w:num>
  <w:num w:numId="31">
    <w:abstractNumId w:val="29"/>
  </w:num>
  <w:num w:numId="32">
    <w:abstractNumId w:val="39"/>
  </w:num>
  <w:num w:numId="33">
    <w:abstractNumId w:val="20"/>
  </w:num>
  <w:num w:numId="34">
    <w:abstractNumId w:val="18"/>
  </w:num>
  <w:num w:numId="35">
    <w:abstractNumId w:val="41"/>
  </w:num>
  <w:num w:numId="36">
    <w:abstractNumId w:val="38"/>
  </w:num>
  <w:num w:numId="37">
    <w:abstractNumId w:val="32"/>
  </w:num>
  <w:num w:numId="38">
    <w:abstractNumId w:val="23"/>
  </w:num>
  <w:num w:numId="39">
    <w:abstractNumId w:val="30"/>
  </w:num>
  <w:num w:numId="40">
    <w:abstractNumId w:val="36"/>
  </w:num>
  <w:num w:numId="41">
    <w:abstractNumId w:val="37"/>
  </w:num>
  <w:num w:numId="42">
    <w:abstractNumId w:val="3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50"/>
    <w:rsid w:val="000264B5"/>
    <w:rsid w:val="00035EE8"/>
    <w:rsid w:val="00071CC7"/>
    <w:rsid w:val="00077AD7"/>
    <w:rsid w:val="00082A50"/>
    <w:rsid w:val="00082F39"/>
    <w:rsid w:val="000D1674"/>
    <w:rsid w:val="000E1365"/>
    <w:rsid w:val="000E3755"/>
    <w:rsid w:val="000F3CB3"/>
    <w:rsid w:val="001A6D06"/>
    <w:rsid w:val="001A7362"/>
    <w:rsid w:val="00221DC8"/>
    <w:rsid w:val="00224B0C"/>
    <w:rsid w:val="00237523"/>
    <w:rsid w:val="0025313D"/>
    <w:rsid w:val="00260323"/>
    <w:rsid w:val="00265D10"/>
    <w:rsid w:val="002C0BAD"/>
    <w:rsid w:val="002D01F7"/>
    <w:rsid w:val="002D0C01"/>
    <w:rsid w:val="002E75F3"/>
    <w:rsid w:val="002F00FA"/>
    <w:rsid w:val="00391654"/>
    <w:rsid w:val="003B3F83"/>
    <w:rsid w:val="00401D2D"/>
    <w:rsid w:val="00406D65"/>
    <w:rsid w:val="00413110"/>
    <w:rsid w:val="00422737"/>
    <w:rsid w:val="00474998"/>
    <w:rsid w:val="00475E8B"/>
    <w:rsid w:val="004A0D51"/>
    <w:rsid w:val="004C204B"/>
    <w:rsid w:val="004C4EB9"/>
    <w:rsid w:val="004D431D"/>
    <w:rsid w:val="00523F65"/>
    <w:rsid w:val="005463C5"/>
    <w:rsid w:val="00581A1F"/>
    <w:rsid w:val="00594229"/>
    <w:rsid w:val="005B63BA"/>
    <w:rsid w:val="005C0692"/>
    <w:rsid w:val="005C08A3"/>
    <w:rsid w:val="005C4567"/>
    <w:rsid w:val="005C6E47"/>
    <w:rsid w:val="005F66E5"/>
    <w:rsid w:val="00634D15"/>
    <w:rsid w:val="006637E8"/>
    <w:rsid w:val="006709BB"/>
    <w:rsid w:val="006C0549"/>
    <w:rsid w:val="006D2355"/>
    <w:rsid w:val="006E5D2A"/>
    <w:rsid w:val="006E6694"/>
    <w:rsid w:val="006F7B6F"/>
    <w:rsid w:val="006F7E6A"/>
    <w:rsid w:val="00721B56"/>
    <w:rsid w:val="00755D72"/>
    <w:rsid w:val="007753DD"/>
    <w:rsid w:val="007E3922"/>
    <w:rsid w:val="007E4FA5"/>
    <w:rsid w:val="00802B42"/>
    <w:rsid w:val="00806869"/>
    <w:rsid w:val="00843DF9"/>
    <w:rsid w:val="00853794"/>
    <w:rsid w:val="0085499A"/>
    <w:rsid w:val="00891AA0"/>
    <w:rsid w:val="008973B2"/>
    <w:rsid w:val="008D2C70"/>
    <w:rsid w:val="00914C01"/>
    <w:rsid w:val="00935DD1"/>
    <w:rsid w:val="00943D23"/>
    <w:rsid w:val="00966E0C"/>
    <w:rsid w:val="00980BB9"/>
    <w:rsid w:val="009C0F62"/>
    <w:rsid w:val="009C1DE9"/>
    <w:rsid w:val="009E05C3"/>
    <w:rsid w:val="00A11AEF"/>
    <w:rsid w:val="00A2775A"/>
    <w:rsid w:val="00A37710"/>
    <w:rsid w:val="00A429A8"/>
    <w:rsid w:val="00AB5543"/>
    <w:rsid w:val="00B63AF6"/>
    <w:rsid w:val="00B778E5"/>
    <w:rsid w:val="00BA2130"/>
    <w:rsid w:val="00BB4A28"/>
    <w:rsid w:val="00BE342C"/>
    <w:rsid w:val="00BE5666"/>
    <w:rsid w:val="00BF7D34"/>
    <w:rsid w:val="00C00D99"/>
    <w:rsid w:val="00C160A9"/>
    <w:rsid w:val="00C264F6"/>
    <w:rsid w:val="00C346A7"/>
    <w:rsid w:val="00C57F8A"/>
    <w:rsid w:val="00C64921"/>
    <w:rsid w:val="00C65952"/>
    <w:rsid w:val="00C9007A"/>
    <w:rsid w:val="00C93AA1"/>
    <w:rsid w:val="00CD59E4"/>
    <w:rsid w:val="00CD611B"/>
    <w:rsid w:val="00CF36EF"/>
    <w:rsid w:val="00D116BE"/>
    <w:rsid w:val="00D2436E"/>
    <w:rsid w:val="00D33A0E"/>
    <w:rsid w:val="00D42768"/>
    <w:rsid w:val="00D6785E"/>
    <w:rsid w:val="00D82CB4"/>
    <w:rsid w:val="00DD3ACC"/>
    <w:rsid w:val="00DD7DF8"/>
    <w:rsid w:val="00E01028"/>
    <w:rsid w:val="00E042CD"/>
    <w:rsid w:val="00E13B9B"/>
    <w:rsid w:val="00E55B9D"/>
    <w:rsid w:val="00E65A57"/>
    <w:rsid w:val="00EC0865"/>
    <w:rsid w:val="00ED100F"/>
    <w:rsid w:val="00EF5149"/>
    <w:rsid w:val="00F04FA5"/>
    <w:rsid w:val="00F053F6"/>
    <w:rsid w:val="00F33B75"/>
    <w:rsid w:val="00F37307"/>
    <w:rsid w:val="00F61769"/>
    <w:rsid w:val="00F63F39"/>
    <w:rsid w:val="00FC7FE2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3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5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C0BAD"/>
    <w:pPr>
      <w:ind w:left="720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2C0B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3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F65"/>
  </w:style>
  <w:style w:type="paragraph" w:styleId="Stopka">
    <w:name w:val="footer"/>
    <w:basedOn w:val="Normalny"/>
    <w:link w:val="StopkaZnak"/>
    <w:uiPriority w:val="99"/>
    <w:unhideWhenUsed/>
    <w:rsid w:val="00523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F65"/>
  </w:style>
  <w:style w:type="paragraph" w:styleId="Akapitzlist">
    <w:name w:val="List Paragraph"/>
    <w:basedOn w:val="Normalny"/>
    <w:uiPriority w:val="1"/>
    <w:qFormat/>
    <w:rsid w:val="00ED100F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1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1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130"/>
    <w:rPr>
      <w:vertAlign w:val="superscript"/>
    </w:rPr>
  </w:style>
  <w:style w:type="paragraph" w:styleId="Bezodstpw">
    <w:name w:val="No Spacing"/>
    <w:uiPriority w:val="99"/>
    <w:qFormat/>
    <w:rsid w:val="00BA2130"/>
    <w:pPr>
      <w:spacing w:before="100"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3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5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C0BAD"/>
    <w:pPr>
      <w:ind w:left="720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2C0B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3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F65"/>
  </w:style>
  <w:style w:type="paragraph" w:styleId="Stopka">
    <w:name w:val="footer"/>
    <w:basedOn w:val="Normalny"/>
    <w:link w:val="StopkaZnak"/>
    <w:uiPriority w:val="99"/>
    <w:unhideWhenUsed/>
    <w:rsid w:val="00523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F65"/>
  </w:style>
  <w:style w:type="paragraph" w:styleId="Akapitzlist">
    <w:name w:val="List Paragraph"/>
    <w:basedOn w:val="Normalny"/>
    <w:uiPriority w:val="1"/>
    <w:qFormat/>
    <w:rsid w:val="00ED100F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1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1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130"/>
    <w:rPr>
      <w:vertAlign w:val="superscript"/>
    </w:rPr>
  </w:style>
  <w:style w:type="paragraph" w:styleId="Bezodstpw">
    <w:name w:val="No Spacing"/>
    <w:uiPriority w:val="99"/>
    <w:qFormat/>
    <w:rsid w:val="00BA2130"/>
    <w:pPr>
      <w:spacing w:before="100"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E949-DAE8-4D20-A1C2-BD64E315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WIN7</cp:lastModifiedBy>
  <cp:revision>2</cp:revision>
  <cp:lastPrinted>2021-08-19T09:46:00Z</cp:lastPrinted>
  <dcterms:created xsi:type="dcterms:W3CDTF">2023-05-09T07:52:00Z</dcterms:created>
  <dcterms:modified xsi:type="dcterms:W3CDTF">2023-05-09T07:52:00Z</dcterms:modified>
</cp:coreProperties>
</file>